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1B21" w:rsidRDefault="00CD1B21" w:rsidP="004C2F20">
      <w:pPr>
        <w:jc w:val="right"/>
        <w:rPr>
          <w:szCs w:val="28"/>
        </w:rPr>
      </w:pPr>
      <w:r>
        <w:rPr>
          <w:sz w:val="28"/>
          <w:szCs w:val="28"/>
        </w:rPr>
        <w:t>Проект</w:t>
      </w:r>
    </w:p>
    <w:p w:rsidR="00CD1B21" w:rsidRDefault="00CD1B21">
      <w:pPr>
        <w:pStyle w:val="2"/>
        <w:rPr>
          <w:szCs w:val="28"/>
        </w:rPr>
      </w:pPr>
      <w:r>
        <w:rPr>
          <w:szCs w:val="28"/>
        </w:rPr>
        <w:t>САРАТОВСКАЯ  ГОРОДСКАЯ  ДУМА</w:t>
      </w:r>
    </w:p>
    <w:p w:rsidR="00CD1B21" w:rsidRDefault="00CD1B21">
      <w:pPr>
        <w:rPr>
          <w:b/>
          <w:sz w:val="28"/>
          <w:szCs w:val="28"/>
        </w:rPr>
      </w:pPr>
    </w:p>
    <w:p w:rsidR="00CD1B21" w:rsidRDefault="00CD1B21" w:rsidP="00F07143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      Р Е Ш Е Н И Е</w:t>
      </w:r>
    </w:p>
    <w:p w:rsidR="00CD1B21" w:rsidRDefault="00CD1B21">
      <w:pPr>
        <w:jc w:val="both"/>
        <w:rPr>
          <w:sz w:val="28"/>
        </w:rPr>
      </w:pPr>
    </w:p>
    <w:p w:rsidR="00CD1B21" w:rsidRDefault="00CD1B21">
      <w:pPr>
        <w:jc w:val="both"/>
        <w:rPr>
          <w:sz w:val="10"/>
        </w:rPr>
      </w:pPr>
      <w:r>
        <w:rPr>
          <w:sz w:val="28"/>
        </w:rPr>
        <w:t>________№______</w:t>
      </w:r>
    </w:p>
    <w:p w:rsidR="00CD1B21" w:rsidRDefault="00CD1B21">
      <w:pPr>
        <w:jc w:val="center"/>
        <w:rPr>
          <w:sz w:val="10"/>
        </w:rPr>
      </w:pPr>
    </w:p>
    <w:p w:rsidR="00CD1B21" w:rsidRPr="00CD4C6A" w:rsidRDefault="00CD1B21">
      <w:pPr>
        <w:jc w:val="center"/>
        <w:rPr>
          <w:sz w:val="27"/>
          <w:szCs w:val="27"/>
        </w:rPr>
      </w:pPr>
      <w:r w:rsidRPr="00CD4C6A">
        <w:rPr>
          <w:sz w:val="27"/>
          <w:szCs w:val="27"/>
        </w:rPr>
        <w:t>г. Саратов</w:t>
      </w:r>
    </w:p>
    <w:p w:rsidR="00CD1B21" w:rsidRPr="00CD4C6A" w:rsidRDefault="00CD1B21">
      <w:pPr>
        <w:pStyle w:val="14"/>
        <w:widowControl/>
        <w:rPr>
          <w:sz w:val="27"/>
          <w:szCs w:val="27"/>
        </w:rPr>
      </w:pPr>
    </w:p>
    <w:p w:rsidR="00EC1D8D" w:rsidRDefault="00CD1B21" w:rsidP="009B7B6A">
      <w:pPr>
        <w:pStyle w:val="5"/>
        <w:numPr>
          <w:ilvl w:val="5"/>
          <w:numId w:val="1"/>
        </w:numPr>
        <w:ind w:left="0" w:hanging="84"/>
        <w:jc w:val="left"/>
        <w:rPr>
          <w:b w:val="0"/>
          <w:sz w:val="27"/>
          <w:szCs w:val="27"/>
        </w:rPr>
      </w:pPr>
      <w:r w:rsidRPr="00CD4C6A">
        <w:rPr>
          <w:rFonts w:ascii="Symbol" w:hAnsi="Symbol" w:cs="Symbol"/>
          <w:b w:val="0"/>
          <w:sz w:val="27"/>
          <w:szCs w:val="27"/>
        </w:rPr>
        <w:t></w:t>
      </w:r>
      <w:r w:rsidRPr="00CD4C6A">
        <w:rPr>
          <w:b w:val="0"/>
          <w:sz w:val="27"/>
          <w:szCs w:val="27"/>
        </w:rPr>
        <w:t xml:space="preserve">О </w:t>
      </w:r>
      <w:r w:rsidR="004C2F20" w:rsidRPr="00CD4C6A">
        <w:rPr>
          <w:b w:val="0"/>
          <w:sz w:val="27"/>
          <w:szCs w:val="27"/>
        </w:rPr>
        <w:t xml:space="preserve">внесении изменений в решение Саратовской городской Думы от 17.12.2015 </w:t>
      </w:r>
    </w:p>
    <w:p w:rsidR="00CD1B21" w:rsidRPr="00CD4C6A" w:rsidRDefault="004C2F20" w:rsidP="009B7B6A">
      <w:pPr>
        <w:pStyle w:val="5"/>
        <w:numPr>
          <w:ilvl w:val="5"/>
          <w:numId w:val="1"/>
        </w:numPr>
        <w:ind w:left="0" w:firstLine="0"/>
        <w:jc w:val="left"/>
        <w:rPr>
          <w:b w:val="0"/>
          <w:sz w:val="27"/>
          <w:szCs w:val="27"/>
        </w:rPr>
      </w:pPr>
      <w:r w:rsidRPr="00CD4C6A">
        <w:rPr>
          <w:b w:val="0"/>
          <w:sz w:val="27"/>
          <w:szCs w:val="27"/>
        </w:rPr>
        <w:t xml:space="preserve">№ 54-585 «О </w:t>
      </w:r>
      <w:r w:rsidR="00CD1B21" w:rsidRPr="00CD4C6A">
        <w:rPr>
          <w:b w:val="0"/>
          <w:sz w:val="27"/>
          <w:szCs w:val="27"/>
        </w:rPr>
        <w:t xml:space="preserve">Прогнозном плане (программе) приватизации муниципального </w:t>
      </w:r>
    </w:p>
    <w:p w:rsidR="00CD1B21" w:rsidRPr="00CD4C6A" w:rsidRDefault="00CD1B21" w:rsidP="009B7B6A">
      <w:pPr>
        <w:pStyle w:val="5"/>
        <w:numPr>
          <w:ilvl w:val="0"/>
          <w:numId w:val="0"/>
        </w:numPr>
        <w:jc w:val="left"/>
        <w:rPr>
          <w:sz w:val="27"/>
          <w:szCs w:val="27"/>
        </w:rPr>
      </w:pPr>
      <w:r w:rsidRPr="00CD4C6A">
        <w:rPr>
          <w:b w:val="0"/>
          <w:sz w:val="27"/>
          <w:szCs w:val="27"/>
        </w:rPr>
        <w:t>имуще</w:t>
      </w:r>
      <w:r w:rsidR="00F07143" w:rsidRPr="00CD4C6A">
        <w:rPr>
          <w:b w:val="0"/>
          <w:sz w:val="27"/>
          <w:szCs w:val="27"/>
        </w:rPr>
        <w:t xml:space="preserve">ства муниципального образования </w:t>
      </w:r>
      <w:r w:rsidRPr="00CD4C6A">
        <w:rPr>
          <w:b w:val="0"/>
          <w:sz w:val="27"/>
          <w:szCs w:val="27"/>
        </w:rPr>
        <w:t>«Город Саратов» на 2016 год</w:t>
      </w:r>
      <w:r w:rsidR="004C2F20" w:rsidRPr="00CD4C6A">
        <w:rPr>
          <w:b w:val="0"/>
          <w:sz w:val="27"/>
          <w:szCs w:val="27"/>
        </w:rPr>
        <w:t>»</w:t>
      </w:r>
    </w:p>
    <w:p w:rsidR="00CD1B21" w:rsidRPr="00CD4C6A" w:rsidRDefault="00CD1B21">
      <w:pPr>
        <w:pStyle w:val="5"/>
        <w:jc w:val="left"/>
        <w:rPr>
          <w:sz w:val="27"/>
          <w:szCs w:val="27"/>
        </w:rPr>
      </w:pPr>
    </w:p>
    <w:p w:rsidR="00CD1B21" w:rsidRPr="00CD4C6A" w:rsidRDefault="00CD1B21" w:rsidP="00AA7F5D">
      <w:pPr>
        <w:tabs>
          <w:tab w:val="left" w:pos="709"/>
        </w:tabs>
        <w:autoSpaceDE w:val="0"/>
        <w:ind w:firstLine="720"/>
        <w:jc w:val="both"/>
        <w:rPr>
          <w:sz w:val="27"/>
          <w:szCs w:val="27"/>
        </w:rPr>
      </w:pPr>
      <w:r w:rsidRPr="00CD4C6A">
        <w:rPr>
          <w:sz w:val="27"/>
          <w:szCs w:val="27"/>
        </w:rPr>
        <w:t>В соответствии с</w:t>
      </w:r>
      <w:r w:rsidR="004C2F20" w:rsidRPr="00CD4C6A">
        <w:rPr>
          <w:sz w:val="27"/>
          <w:szCs w:val="27"/>
        </w:rPr>
        <w:t xml:space="preserve">о статьей 47 </w:t>
      </w:r>
      <w:r w:rsidRPr="00CD4C6A">
        <w:rPr>
          <w:sz w:val="27"/>
          <w:szCs w:val="27"/>
        </w:rPr>
        <w:t xml:space="preserve">Устава муниципального образования «Город Саратов», </w:t>
      </w:r>
      <w:r w:rsidR="004C2F20" w:rsidRPr="00CD4C6A">
        <w:rPr>
          <w:sz w:val="27"/>
          <w:szCs w:val="27"/>
        </w:rPr>
        <w:t xml:space="preserve"> </w:t>
      </w:r>
      <w:r w:rsidRPr="00CD4C6A">
        <w:rPr>
          <w:sz w:val="27"/>
          <w:szCs w:val="27"/>
        </w:rPr>
        <w:t>решением</w:t>
      </w:r>
      <w:r w:rsidR="004C2F20" w:rsidRPr="00CD4C6A">
        <w:rPr>
          <w:sz w:val="27"/>
          <w:szCs w:val="27"/>
        </w:rPr>
        <w:t xml:space="preserve"> </w:t>
      </w:r>
      <w:r w:rsidRPr="00CD4C6A">
        <w:rPr>
          <w:sz w:val="27"/>
          <w:szCs w:val="27"/>
        </w:rPr>
        <w:t xml:space="preserve"> Саратовской</w:t>
      </w:r>
      <w:r w:rsidR="004C2F20" w:rsidRPr="00CD4C6A">
        <w:rPr>
          <w:sz w:val="27"/>
          <w:szCs w:val="27"/>
        </w:rPr>
        <w:t xml:space="preserve">   </w:t>
      </w:r>
      <w:r w:rsidRPr="00CD4C6A">
        <w:rPr>
          <w:sz w:val="27"/>
          <w:szCs w:val="27"/>
        </w:rPr>
        <w:t xml:space="preserve"> городской Думы от 19.06.2003 № 35-304 «О Положении о приватизации муниципаль</w:t>
      </w:r>
      <w:r w:rsidR="004C2F20" w:rsidRPr="00CD4C6A">
        <w:rPr>
          <w:sz w:val="27"/>
          <w:szCs w:val="27"/>
        </w:rPr>
        <w:t xml:space="preserve">ного имущества города Саратова», </w:t>
      </w:r>
      <w:r w:rsidRPr="00CD4C6A">
        <w:rPr>
          <w:sz w:val="27"/>
          <w:szCs w:val="27"/>
        </w:rPr>
        <w:t>Саратовская городская Дума</w:t>
      </w:r>
    </w:p>
    <w:p w:rsidR="00CD1B21" w:rsidRDefault="00CD1B21">
      <w:pPr>
        <w:pStyle w:val="210"/>
        <w:rPr>
          <w:sz w:val="27"/>
          <w:szCs w:val="27"/>
        </w:rPr>
      </w:pPr>
      <w:r w:rsidRPr="00CD4C6A">
        <w:rPr>
          <w:sz w:val="27"/>
          <w:szCs w:val="27"/>
        </w:rPr>
        <w:t>РЕШИЛА:</w:t>
      </w:r>
    </w:p>
    <w:p w:rsidR="00581C8B" w:rsidRPr="00CD4C6A" w:rsidRDefault="00581C8B" w:rsidP="00581C8B">
      <w:pPr>
        <w:pStyle w:val="21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1. Внести в </w:t>
      </w:r>
      <w:r w:rsidRPr="00CD4C6A">
        <w:rPr>
          <w:sz w:val="27"/>
          <w:szCs w:val="27"/>
        </w:rPr>
        <w:t>Приложени</w:t>
      </w:r>
      <w:r>
        <w:rPr>
          <w:sz w:val="27"/>
          <w:szCs w:val="27"/>
        </w:rPr>
        <w:t>е</w:t>
      </w:r>
      <w:r w:rsidRPr="00CD4C6A">
        <w:rPr>
          <w:sz w:val="27"/>
          <w:szCs w:val="27"/>
        </w:rPr>
        <w:t xml:space="preserve"> к решению Саратовской городской Думы от 17.12.2015 № 54-585 «О Прогнозном плане (программе) приватизации муниципального имущества муниципального образования «Город Саратов» на 2016 год»</w:t>
      </w:r>
      <w:r>
        <w:rPr>
          <w:sz w:val="27"/>
          <w:szCs w:val="27"/>
        </w:rPr>
        <w:t xml:space="preserve"> следующие изменения:</w:t>
      </w:r>
    </w:p>
    <w:p w:rsidR="00ED3957" w:rsidRDefault="00CD1B21">
      <w:pPr>
        <w:pStyle w:val="a7"/>
        <w:rPr>
          <w:sz w:val="28"/>
        </w:rPr>
      </w:pPr>
      <w:r w:rsidRPr="00CD4C6A">
        <w:rPr>
          <w:sz w:val="27"/>
          <w:szCs w:val="27"/>
        </w:rPr>
        <w:tab/>
        <w:t>1.</w:t>
      </w:r>
      <w:r w:rsidR="00581C8B">
        <w:rPr>
          <w:sz w:val="27"/>
          <w:szCs w:val="27"/>
        </w:rPr>
        <w:t>1.</w:t>
      </w:r>
      <w:r w:rsidRPr="00CD4C6A">
        <w:rPr>
          <w:sz w:val="27"/>
          <w:szCs w:val="27"/>
        </w:rPr>
        <w:t xml:space="preserve"> </w:t>
      </w:r>
      <w:r w:rsidR="00ED3957">
        <w:rPr>
          <w:sz w:val="27"/>
          <w:szCs w:val="27"/>
        </w:rPr>
        <w:t xml:space="preserve">Раздел 1 «Общие положения» </w:t>
      </w:r>
      <w:r w:rsidR="00D020C1">
        <w:rPr>
          <w:sz w:val="27"/>
          <w:szCs w:val="27"/>
        </w:rPr>
        <w:t>дополнить пунктом 1.2.4. следующего содержания: «</w:t>
      </w:r>
      <w:r w:rsidR="00D020C1">
        <w:rPr>
          <w:sz w:val="28"/>
        </w:rPr>
        <w:t xml:space="preserve">1.2.4. Создание тепло-транспортной компании с участием муниципального образования «Город Саратов», для решения задач по модернизации и реконструкции системы теплоснабжения города путем внесения объектов сети теплоснабжения и линейных объектов сети теплоснабжения в качестве вклада в уставный капитал </w:t>
      </w:r>
      <w:r w:rsidR="00581C8B">
        <w:rPr>
          <w:sz w:val="28"/>
        </w:rPr>
        <w:t>акционерного общества.»;</w:t>
      </w:r>
    </w:p>
    <w:p w:rsidR="004C2F20" w:rsidRDefault="00581C8B" w:rsidP="00D020C1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>1.</w:t>
      </w:r>
      <w:r w:rsidR="00D020C1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Внести в </w:t>
      </w:r>
      <w:r w:rsidR="004C2F20" w:rsidRPr="00CD4C6A">
        <w:rPr>
          <w:sz w:val="27"/>
          <w:szCs w:val="27"/>
        </w:rPr>
        <w:t>раздел 2 «Перечень муниципального имущества (объектов), подлежащего приватизации в 2016 году» следующ</w:t>
      </w:r>
      <w:r w:rsidR="00FC1531" w:rsidRPr="00CD4C6A">
        <w:rPr>
          <w:sz w:val="27"/>
          <w:szCs w:val="27"/>
        </w:rPr>
        <w:t>ие изменения</w:t>
      </w:r>
      <w:r w:rsidR="004C2F20" w:rsidRPr="00CD4C6A">
        <w:rPr>
          <w:sz w:val="27"/>
          <w:szCs w:val="27"/>
        </w:rPr>
        <w:t>:</w:t>
      </w:r>
    </w:p>
    <w:p w:rsidR="00D020C1" w:rsidRDefault="00581C8B" w:rsidP="00D020C1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>1.</w:t>
      </w:r>
      <w:r w:rsidR="00D020C1">
        <w:rPr>
          <w:sz w:val="27"/>
          <w:szCs w:val="27"/>
        </w:rPr>
        <w:t>2.1</w:t>
      </w:r>
      <w:r w:rsidR="003C1D89">
        <w:rPr>
          <w:sz w:val="27"/>
          <w:szCs w:val="27"/>
        </w:rPr>
        <w:t>.</w:t>
      </w:r>
      <w:r w:rsidR="00D020C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пункте </w:t>
      </w:r>
      <w:r w:rsidR="00DA0D6F" w:rsidRPr="00D020C1">
        <w:rPr>
          <w:sz w:val="27"/>
          <w:szCs w:val="27"/>
        </w:rPr>
        <w:t xml:space="preserve">7 </w:t>
      </w:r>
      <w:r>
        <w:rPr>
          <w:sz w:val="27"/>
          <w:szCs w:val="27"/>
        </w:rPr>
        <w:t>в графе «Площадь, кв.м» цифры «113,9» заменить цифрами «109,3»</w:t>
      </w:r>
      <w:r w:rsidR="00D020C1">
        <w:rPr>
          <w:sz w:val="27"/>
          <w:szCs w:val="27"/>
        </w:rPr>
        <w:t xml:space="preserve">; </w:t>
      </w:r>
    </w:p>
    <w:p w:rsidR="00FC1531" w:rsidRPr="00D020C1" w:rsidRDefault="00581C8B" w:rsidP="00D020C1">
      <w:pPr>
        <w:pStyle w:val="a7"/>
        <w:ind w:firstLine="709"/>
        <w:rPr>
          <w:sz w:val="27"/>
          <w:szCs w:val="27"/>
        </w:rPr>
      </w:pPr>
      <w:r>
        <w:rPr>
          <w:sz w:val="27"/>
          <w:szCs w:val="27"/>
        </w:rPr>
        <w:t>1.</w:t>
      </w:r>
      <w:r w:rsidR="00D020C1">
        <w:rPr>
          <w:sz w:val="27"/>
          <w:szCs w:val="27"/>
        </w:rPr>
        <w:t>2.2. Д</w:t>
      </w:r>
      <w:r w:rsidR="00E33DA9" w:rsidRPr="00D020C1">
        <w:rPr>
          <w:sz w:val="27"/>
          <w:szCs w:val="27"/>
        </w:rPr>
        <w:t>ополнить пунктами с 10 по 31</w:t>
      </w:r>
      <w:r w:rsidR="00FC1531" w:rsidRPr="00D020C1">
        <w:rPr>
          <w:sz w:val="27"/>
          <w:szCs w:val="27"/>
        </w:rPr>
        <w:t xml:space="preserve"> (</w:t>
      </w:r>
      <w:r w:rsidR="004109EC">
        <w:rPr>
          <w:sz w:val="27"/>
          <w:szCs w:val="27"/>
        </w:rPr>
        <w:t>Приложение 1)</w:t>
      </w:r>
      <w:r w:rsidR="00FC1531" w:rsidRPr="00D020C1">
        <w:rPr>
          <w:sz w:val="27"/>
          <w:szCs w:val="27"/>
        </w:rPr>
        <w:t>.</w:t>
      </w:r>
    </w:p>
    <w:p w:rsidR="00FC1531" w:rsidRPr="00CD4C6A" w:rsidRDefault="00581C8B" w:rsidP="00FC153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D020C1">
        <w:rPr>
          <w:sz w:val="27"/>
          <w:szCs w:val="27"/>
        </w:rPr>
        <w:t>2</w:t>
      </w:r>
      <w:r w:rsidR="00FC1531" w:rsidRPr="00CD4C6A">
        <w:rPr>
          <w:sz w:val="27"/>
          <w:szCs w:val="27"/>
        </w:rPr>
        <w:t>.</w:t>
      </w:r>
      <w:r w:rsidR="00D020C1">
        <w:rPr>
          <w:sz w:val="27"/>
          <w:szCs w:val="27"/>
        </w:rPr>
        <w:t>3</w:t>
      </w:r>
      <w:r w:rsidR="00FC1531" w:rsidRPr="00CD4C6A">
        <w:rPr>
          <w:sz w:val="27"/>
          <w:szCs w:val="27"/>
        </w:rPr>
        <w:t>.   Итоговую строку изложить в следующей редакции:</w:t>
      </w:r>
    </w:p>
    <w:p w:rsidR="00FC1531" w:rsidRPr="00CD4C6A" w:rsidRDefault="00FC1531" w:rsidP="00FC153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Ind w:w="44" w:type="dxa"/>
        <w:tblLayout w:type="fixed"/>
        <w:tblLook w:val="0000"/>
      </w:tblPr>
      <w:tblGrid>
        <w:gridCol w:w="719"/>
        <w:gridCol w:w="4062"/>
        <w:gridCol w:w="1298"/>
        <w:gridCol w:w="3341"/>
      </w:tblGrid>
      <w:tr w:rsidR="00FC1531" w:rsidRPr="00CD4C6A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531" w:rsidRPr="00CD4C6A" w:rsidRDefault="00FC1531" w:rsidP="00114597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531" w:rsidRPr="00CD4C6A" w:rsidRDefault="00FC1531" w:rsidP="00114597">
            <w:pPr>
              <w:jc w:val="both"/>
              <w:rPr>
                <w:sz w:val="27"/>
                <w:szCs w:val="27"/>
              </w:rPr>
            </w:pPr>
            <w:r w:rsidRPr="00CD4C6A">
              <w:rPr>
                <w:sz w:val="27"/>
                <w:szCs w:val="27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1531" w:rsidRPr="00CD4C6A" w:rsidRDefault="00F0023E" w:rsidP="00114597">
            <w:pPr>
              <w:jc w:val="center"/>
              <w:rPr>
                <w:sz w:val="27"/>
                <w:szCs w:val="27"/>
              </w:rPr>
            </w:pPr>
            <w:r w:rsidRPr="00531E85">
              <w:rPr>
                <w:sz w:val="27"/>
                <w:szCs w:val="27"/>
              </w:rPr>
              <w:t>36</w:t>
            </w:r>
            <w:r w:rsidR="003C1D89" w:rsidRPr="00531E85">
              <w:rPr>
                <w:sz w:val="27"/>
                <w:szCs w:val="27"/>
              </w:rPr>
              <w:t>58</w:t>
            </w:r>
            <w:r w:rsidRPr="00531E85">
              <w:rPr>
                <w:sz w:val="27"/>
                <w:szCs w:val="27"/>
              </w:rPr>
              <w:t>,7</w:t>
            </w:r>
          </w:p>
          <w:p w:rsidR="00FC1531" w:rsidRPr="00CD4C6A" w:rsidRDefault="00FC1531" w:rsidP="0011459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1531" w:rsidRPr="00CD4C6A" w:rsidRDefault="00FC1531" w:rsidP="00114597">
            <w:pPr>
              <w:snapToGrid w:val="0"/>
              <w:jc w:val="both"/>
              <w:rPr>
                <w:sz w:val="27"/>
                <w:szCs w:val="27"/>
              </w:rPr>
            </w:pPr>
          </w:p>
          <w:p w:rsidR="00FC1531" w:rsidRPr="00CD4C6A" w:rsidRDefault="00FC1531" w:rsidP="00114597">
            <w:pPr>
              <w:jc w:val="both"/>
              <w:rPr>
                <w:sz w:val="27"/>
                <w:szCs w:val="27"/>
              </w:rPr>
            </w:pPr>
          </w:p>
        </w:tc>
      </w:tr>
    </w:tbl>
    <w:p w:rsidR="00D434C4" w:rsidRDefault="00C77F56" w:rsidP="00F07143">
      <w:pPr>
        <w:ind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>1.</w:t>
      </w:r>
      <w:r w:rsidR="0059498A">
        <w:rPr>
          <w:sz w:val="27"/>
          <w:szCs w:val="27"/>
        </w:rPr>
        <w:t>3</w:t>
      </w:r>
      <w:r w:rsidR="004C2F20" w:rsidRPr="00CD4C6A">
        <w:rPr>
          <w:sz w:val="27"/>
          <w:szCs w:val="27"/>
        </w:rPr>
        <w:t xml:space="preserve">. </w:t>
      </w:r>
      <w:r w:rsidR="00A47FB2" w:rsidRPr="00CD4C6A">
        <w:rPr>
          <w:sz w:val="27"/>
          <w:szCs w:val="27"/>
        </w:rPr>
        <w:t xml:space="preserve">Дополнить </w:t>
      </w:r>
      <w:r w:rsidR="00A47FB2" w:rsidRPr="00CD4C6A">
        <w:rPr>
          <w:bCs/>
          <w:sz w:val="27"/>
          <w:szCs w:val="27"/>
        </w:rPr>
        <w:t>Переч</w:t>
      </w:r>
      <w:r w:rsidR="00F325BF" w:rsidRPr="00CD4C6A">
        <w:rPr>
          <w:bCs/>
          <w:sz w:val="27"/>
          <w:szCs w:val="27"/>
        </w:rPr>
        <w:t>нем</w:t>
      </w:r>
      <w:r w:rsidR="00A47FB2" w:rsidRPr="00CD4C6A">
        <w:rPr>
          <w:bCs/>
          <w:sz w:val="27"/>
          <w:szCs w:val="27"/>
        </w:rPr>
        <w:t xml:space="preserve"> муниципального имущества (объектов сети теплоснабжения), подлежащего приватизации в  2016 году</w:t>
      </w:r>
      <w:r w:rsidR="002770B2" w:rsidRPr="00CD4C6A">
        <w:rPr>
          <w:bCs/>
          <w:sz w:val="27"/>
          <w:szCs w:val="27"/>
        </w:rPr>
        <w:t xml:space="preserve"> путем внесения в качестве вклада в уставн</w:t>
      </w:r>
      <w:r w:rsidR="00D020C1">
        <w:rPr>
          <w:bCs/>
          <w:sz w:val="27"/>
          <w:szCs w:val="27"/>
        </w:rPr>
        <w:t>ы</w:t>
      </w:r>
      <w:r w:rsidR="002770B2" w:rsidRPr="00CD4C6A">
        <w:rPr>
          <w:bCs/>
          <w:sz w:val="27"/>
          <w:szCs w:val="27"/>
        </w:rPr>
        <w:t>й капитал акционерного общества по соответствующему решению Саратовской городской Думы</w:t>
      </w:r>
      <w:r w:rsidR="00D020C1">
        <w:rPr>
          <w:bCs/>
          <w:sz w:val="27"/>
          <w:szCs w:val="27"/>
        </w:rPr>
        <w:t xml:space="preserve"> и </w:t>
      </w:r>
      <w:r w:rsidR="00A47FB2" w:rsidRPr="00CD4C6A">
        <w:rPr>
          <w:bCs/>
          <w:sz w:val="27"/>
          <w:szCs w:val="27"/>
        </w:rPr>
        <w:t xml:space="preserve"> </w:t>
      </w:r>
      <w:r w:rsidR="00A47FB2" w:rsidRPr="00CD4C6A">
        <w:rPr>
          <w:sz w:val="27"/>
          <w:szCs w:val="27"/>
        </w:rPr>
        <w:t>Переч</w:t>
      </w:r>
      <w:r w:rsidR="00F325BF" w:rsidRPr="00CD4C6A">
        <w:rPr>
          <w:sz w:val="27"/>
          <w:szCs w:val="27"/>
        </w:rPr>
        <w:t>нем</w:t>
      </w:r>
      <w:r w:rsidR="00A47FB2" w:rsidRPr="00CD4C6A">
        <w:rPr>
          <w:sz w:val="27"/>
          <w:szCs w:val="27"/>
        </w:rPr>
        <w:t xml:space="preserve"> муниципального имущества (линейных объектов сети</w:t>
      </w:r>
      <w:r w:rsidR="00A47FB2" w:rsidRPr="00CD4C6A">
        <w:rPr>
          <w:color w:val="FF0000"/>
          <w:sz w:val="27"/>
          <w:szCs w:val="27"/>
        </w:rPr>
        <w:t xml:space="preserve"> </w:t>
      </w:r>
      <w:r w:rsidR="00A47FB2" w:rsidRPr="00CD4C6A">
        <w:rPr>
          <w:sz w:val="27"/>
          <w:szCs w:val="27"/>
        </w:rPr>
        <w:t>теплоснабжения),</w:t>
      </w:r>
      <w:r w:rsidR="00F07143" w:rsidRPr="00CD4C6A">
        <w:rPr>
          <w:sz w:val="27"/>
          <w:szCs w:val="27"/>
        </w:rPr>
        <w:t xml:space="preserve"> </w:t>
      </w:r>
      <w:r w:rsidR="00A47FB2" w:rsidRPr="00CD4C6A">
        <w:rPr>
          <w:sz w:val="27"/>
          <w:szCs w:val="27"/>
        </w:rPr>
        <w:t>подлежащего приватизации в 2016 году</w:t>
      </w:r>
      <w:r w:rsidR="002770B2" w:rsidRPr="00CD4C6A">
        <w:rPr>
          <w:sz w:val="27"/>
          <w:szCs w:val="27"/>
        </w:rPr>
        <w:t xml:space="preserve"> </w:t>
      </w:r>
      <w:r w:rsidR="002770B2" w:rsidRPr="00CD4C6A">
        <w:rPr>
          <w:bCs/>
          <w:sz w:val="27"/>
          <w:szCs w:val="27"/>
        </w:rPr>
        <w:t>путем внесения в качестве вклада в уставн</w:t>
      </w:r>
      <w:r w:rsidR="00D020C1">
        <w:rPr>
          <w:bCs/>
          <w:sz w:val="27"/>
          <w:szCs w:val="27"/>
        </w:rPr>
        <w:t>ы</w:t>
      </w:r>
      <w:r w:rsidR="002770B2" w:rsidRPr="00CD4C6A">
        <w:rPr>
          <w:bCs/>
          <w:sz w:val="27"/>
          <w:szCs w:val="27"/>
        </w:rPr>
        <w:t>й капитал акционерного общества по соответствующему решению Саратовской городской Думы</w:t>
      </w:r>
      <w:r w:rsidR="004109EC">
        <w:rPr>
          <w:bCs/>
          <w:sz w:val="27"/>
          <w:szCs w:val="27"/>
        </w:rPr>
        <w:t xml:space="preserve"> (П</w:t>
      </w:r>
      <w:r w:rsidR="00D020C1">
        <w:rPr>
          <w:bCs/>
          <w:sz w:val="27"/>
          <w:szCs w:val="27"/>
        </w:rPr>
        <w:t>рил</w:t>
      </w:r>
      <w:r w:rsidR="004109EC">
        <w:rPr>
          <w:bCs/>
          <w:sz w:val="27"/>
          <w:szCs w:val="27"/>
        </w:rPr>
        <w:t>ожение 2</w:t>
      </w:r>
      <w:r w:rsidR="00D020C1">
        <w:rPr>
          <w:bCs/>
          <w:sz w:val="27"/>
          <w:szCs w:val="27"/>
        </w:rPr>
        <w:t>).</w:t>
      </w:r>
    </w:p>
    <w:p w:rsidR="00CD1B21" w:rsidRPr="00CD4C6A" w:rsidRDefault="0059498A" w:rsidP="00D020C1">
      <w:pPr>
        <w:ind w:firstLine="720"/>
        <w:jc w:val="both"/>
        <w:rPr>
          <w:sz w:val="27"/>
          <w:szCs w:val="27"/>
        </w:rPr>
      </w:pPr>
      <w:r>
        <w:rPr>
          <w:bCs/>
          <w:sz w:val="27"/>
          <w:szCs w:val="27"/>
        </w:rPr>
        <w:t>2</w:t>
      </w:r>
      <w:r w:rsidR="00D020C1">
        <w:rPr>
          <w:bCs/>
          <w:sz w:val="27"/>
          <w:szCs w:val="27"/>
        </w:rPr>
        <w:t xml:space="preserve">. </w:t>
      </w:r>
      <w:r w:rsidR="00CD1B21" w:rsidRPr="00CD4C6A">
        <w:rPr>
          <w:sz w:val="27"/>
          <w:szCs w:val="27"/>
        </w:rPr>
        <w:t>Настоящее решение вступает в силу со дня его официального опубликования.</w:t>
      </w:r>
    </w:p>
    <w:p w:rsidR="00CD1B21" w:rsidRPr="00CD4C6A" w:rsidRDefault="00FC1531" w:rsidP="00FC1531">
      <w:pPr>
        <w:pStyle w:val="13"/>
        <w:ind w:left="4965" w:hanging="150"/>
        <w:jc w:val="both"/>
        <w:rPr>
          <w:sz w:val="27"/>
          <w:szCs w:val="27"/>
        </w:rPr>
      </w:pPr>
      <w:r w:rsidRPr="00CD4C6A">
        <w:rPr>
          <w:sz w:val="27"/>
          <w:szCs w:val="27"/>
        </w:rPr>
        <w:t xml:space="preserve">       </w:t>
      </w:r>
    </w:p>
    <w:p w:rsidR="00FC1531" w:rsidRPr="00CD4C6A" w:rsidRDefault="00FC1531" w:rsidP="00FC1531">
      <w:pPr>
        <w:pStyle w:val="18"/>
        <w:ind w:left="4678"/>
        <w:jc w:val="both"/>
        <w:rPr>
          <w:sz w:val="27"/>
          <w:szCs w:val="27"/>
        </w:rPr>
      </w:pPr>
      <w:r w:rsidRPr="00CD4C6A">
        <w:rPr>
          <w:sz w:val="27"/>
          <w:szCs w:val="27"/>
        </w:rPr>
        <w:t xml:space="preserve">Проект внесен главой администрации            </w:t>
      </w:r>
    </w:p>
    <w:p w:rsidR="00FC1531" w:rsidRPr="00CD4C6A" w:rsidRDefault="00FC1531" w:rsidP="00FC1531">
      <w:pPr>
        <w:pStyle w:val="18"/>
        <w:ind w:left="4678"/>
        <w:jc w:val="both"/>
        <w:rPr>
          <w:sz w:val="27"/>
          <w:szCs w:val="27"/>
        </w:rPr>
      </w:pPr>
      <w:r w:rsidRPr="00CD4C6A">
        <w:rPr>
          <w:sz w:val="27"/>
          <w:szCs w:val="27"/>
        </w:rPr>
        <w:t>муниципального образования</w:t>
      </w:r>
    </w:p>
    <w:p w:rsidR="00FC1531" w:rsidRPr="00CD4C6A" w:rsidRDefault="00FC1531" w:rsidP="00FC1531">
      <w:pPr>
        <w:pStyle w:val="18"/>
        <w:ind w:left="4678"/>
        <w:rPr>
          <w:sz w:val="27"/>
          <w:szCs w:val="27"/>
        </w:rPr>
        <w:sectPr w:rsidR="00FC1531" w:rsidRPr="00CD4C6A" w:rsidSect="00581C8B">
          <w:pgSz w:w="11906" w:h="16838"/>
          <w:pgMar w:top="284" w:right="680" w:bottom="284" w:left="1701" w:header="720" w:footer="720" w:gutter="0"/>
          <w:cols w:space="720"/>
          <w:docGrid w:linePitch="600" w:charSpace="40960"/>
        </w:sectPr>
      </w:pPr>
      <w:r w:rsidRPr="00CD4C6A">
        <w:rPr>
          <w:sz w:val="27"/>
          <w:szCs w:val="27"/>
        </w:rPr>
        <w:t>«Город Саратов» В.Н. Сараевым</w:t>
      </w:r>
    </w:p>
    <w:p w:rsidR="004109EC" w:rsidRDefault="004109EC" w:rsidP="004109EC">
      <w:pPr>
        <w:pStyle w:val="210"/>
        <w:ind w:left="11057"/>
        <w:rPr>
          <w:bCs/>
          <w:sz w:val="24"/>
          <w:szCs w:val="24"/>
        </w:rPr>
      </w:pPr>
      <w:r w:rsidRPr="004109EC">
        <w:rPr>
          <w:bCs/>
          <w:sz w:val="24"/>
          <w:szCs w:val="24"/>
        </w:rPr>
        <w:lastRenderedPageBreak/>
        <w:t>Приложение</w:t>
      </w:r>
      <w:r w:rsidR="006D0E0A">
        <w:rPr>
          <w:bCs/>
          <w:sz w:val="24"/>
          <w:szCs w:val="24"/>
        </w:rPr>
        <w:t xml:space="preserve"> 1 к р</w:t>
      </w:r>
      <w:r>
        <w:rPr>
          <w:bCs/>
          <w:sz w:val="24"/>
          <w:szCs w:val="24"/>
        </w:rPr>
        <w:t xml:space="preserve">ешению </w:t>
      </w:r>
    </w:p>
    <w:p w:rsidR="004109EC" w:rsidRDefault="004109EC" w:rsidP="004109EC">
      <w:pPr>
        <w:pStyle w:val="210"/>
        <w:ind w:left="110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Саратовской городской Думы </w:t>
      </w:r>
    </w:p>
    <w:p w:rsidR="00FC1531" w:rsidRDefault="004109EC" w:rsidP="004109EC">
      <w:pPr>
        <w:pStyle w:val="210"/>
        <w:ind w:left="11057"/>
        <w:rPr>
          <w:bCs/>
          <w:sz w:val="24"/>
          <w:szCs w:val="24"/>
        </w:rPr>
      </w:pPr>
      <w:r>
        <w:rPr>
          <w:bCs/>
          <w:sz w:val="24"/>
          <w:szCs w:val="24"/>
        </w:rPr>
        <w:t>от «___» _______</w:t>
      </w:r>
      <w:r w:rsidR="00E601DE">
        <w:rPr>
          <w:bCs/>
          <w:sz w:val="24"/>
          <w:szCs w:val="24"/>
        </w:rPr>
        <w:t xml:space="preserve"> 2016 </w:t>
      </w:r>
      <w:r>
        <w:rPr>
          <w:bCs/>
          <w:sz w:val="24"/>
          <w:szCs w:val="24"/>
        </w:rPr>
        <w:t>№ _____</w:t>
      </w:r>
    </w:p>
    <w:p w:rsidR="009C6C50" w:rsidRDefault="009C6C50" w:rsidP="009C6C50">
      <w:pPr>
        <w:pStyle w:val="210"/>
        <w:ind w:left="1020"/>
        <w:rPr>
          <w:bCs/>
          <w:sz w:val="24"/>
          <w:szCs w:val="24"/>
        </w:rPr>
      </w:pPr>
    </w:p>
    <w:p w:rsidR="004109EC" w:rsidRPr="00523C08" w:rsidRDefault="009C6C50" w:rsidP="009C6C50">
      <w:pPr>
        <w:pStyle w:val="210"/>
        <w:ind w:left="1020"/>
        <w:jc w:val="center"/>
        <w:rPr>
          <w:b/>
          <w:bCs/>
          <w:szCs w:val="28"/>
        </w:rPr>
      </w:pPr>
      <w:r w:rsidRPr="00523C08">
        <w:rPr>
          <w:b/>
          <w:bCs/>
          <w:szCs w:val="28"/>
        </w:rPr>
        <w:t>2. Перечень муниципального имущества (объектов),</w:t>
      </w:r>
      <w:r w:rsidR="00B81A2F">
        <w:rPr>
          <w:b/>
          <w:bCs/>
          <w:szCs w:val="28"/>
        </w:rPr>
        <w:t xml:space="preserve"> п</w:t>
      </w:r>
      <w:r w:rsidR="00523C08">
        <w:rPr>
          <w:b/>
          <w:bCs/>
          <w:szCs w:val="28"/>
        </w:rPr>
        <w:t>одлежащего</w:t>
      </w:r>
      <w:r w:rsidRPr="00523C08">
        <w:rPr>
          <w:b/>
          <w:bCs/>
          <w:szCs w:val="28"/>
        </w:rPr>
        <w:t xml:space="preserve"> приватизации </w:t>
      </w:r>
      <w:r w:rsidR="00523C08">
        <w:rPr>
          <w:b/>
          <w:bCs/>
          <w:szCs w:val="28"/>
        </w:rPr>
        <w:t xml:space="preserve">в 2016 </w:t>
      </w:r>
      <w:r w:rsidRPr="00523C08">
        <w:rPr>
          <w:b/>
          <w:bCs/>
          <w:szCs w:val="28"/>
        </w:rPr>
        <w:t>год</w:t>
      </w:r>
      <w:r w:rsidR="00523C08">
        <w:rPr>
          <w:b/>
          <w:bCs/>
          <w:szCs w:val="28"/>
        </w:rPr>
        <w:t>у</w:t>
      </w:r>
    </w:p>
    <w:tbl>
      <w:tblPr>
        <w:tblW w:w="15168" w:type="dxa"/>
        <w:tblInd w:w="-34" w:type="dxa"/>
        <w:tblLayout w:type="fixed"/>
        <w:tblLook w:val="0000"/>
      </w:tblPr>
      <w:tblGrid>
        <w:gridCol w:w="851"/>
        <w:gridCol w:w="7229"/>
        <w:gridCol w:w="1560"/>
        <w:gridCol w:w="5528"/>
      </w:tblGrid>
      <w:tr w:rsidR="00FC1531">
        <w:trPr>
          <w:trHeight w:val="1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pStyle w:val="FR1"/>
              <w:widowControl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FC1531" w:rsidRDefault="00FC1531" w:rsidP="00114597">
            <w:pPr>
              <w:pStyle w:val="FR1"/>
              <w:widowControl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имущества (объекта), </w:t>
            </w:r>
          </w:p>
          <w:p w:rsidR="00FC1531" w:rsidRDefault="00FC1531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местонахождение и назначение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</w:t>
            </w:r>
          </w:p>
          <w:p w:rsidR="00FC1531" w:rsidRDefault="00FC1531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имущества </w:t>
            </w:r>
          </w:p>
          <w:p w:rsidR="00FC1531" w:rsidRDefault="00FC1531" w:rsidP="00114597">
            <w:pPr>
              <w:jc w:val="center"/>
            </w:pPr>
            <w:r>
              <w:rPr>
                <w:sz w:val="28"/>
                <w:szCs w:val="28"/>
              </w:rPr>
              <w:t>(объекта)</w:t>
            </w:r>
          </w:p>
        </w:tc>
      </w:tr>
      <w:tr w:rsidR="00FC15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FC15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pStyle w:val="a7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муниципального нежилого фонда – нежилое помещение (г. Саратов, ул. Заречная, 31)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pStyle w:val="a7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pStyle w:val="a7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Свободное, незанятое. Цокольный этаж.</w:t>
            </w:r>
          </w:p>
        </w:tc>
      </w:tr>
      <w:tr w:rsidR="00FC15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pStyle w:val="17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муниципального нежилого фонда – нежилое помещение № 1 (г. Саратов, ул. Танкистов, 101)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pStyle w:val="17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531" w:rsidRDefault="00FC1531" w:rsidP="00114597">
            <w:pPr>
              <w:pStyle w:val="a7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Свободное, незанятое. Подвал.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E2F99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78574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муниципального нежилого фонда – нежилое помещение (г. Саратов, 12 Вокзальный проезд, б/н)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78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EE2CC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Свободное, незанятое.(</w:t>
            </w:r>
            <w:r w:rsidR="00EE2CC8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ыведенное из эксплуатации здание трансформаторной подстанции). Первый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603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11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№1 (г. Саратов, ул. им. Азина В. М., 69)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11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9C789B">
            <w:pPr>
              <w:rPr>
                <w:sz w:val="28"/>
                <w:szCs w:val="28"/>
              </w:rPr>
            </w:pPr>
          </w:p>
          <w:p w:rsidR="00603892" w:rsidRDefault="00603892" w:rsidP="009C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Цокольный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22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вместе с земельным участком площадью 770 кв. м (г. Саратов, ул. Бабушкин взвоз, 21)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Выявленный объект историко-культурного наследия.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pStyle w:val="a7"/>
              <w:snapToGrid w:val="0"/>
              <w:ind w:right="-10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муниципального нежилого фонда – нежилое помещение  (г. Саратов, ул. Бахметьевская, 33)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pStyle w:val="af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Свободное, незанятое. Цокольный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(г. Саратов, ул. Брянская,</w:t>
            </w:r>
            <w:r w:rsidR="00220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Подвал.</w:t>
            </w: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(г. Саратов, у</w:t>
            </w:r>
            <w:r w:rsidR="002209A1">
              <w:rPr>
                <w:sz w:val="28"/>
                <w:szCs w:val="28"/>
              </w:rPr>
              <w:t>л. им. Горького А. М., 21/2,   л</w:t>
            </w:r>
            <w:r>
              <w:rPr>
                <w:sz w:val="28"/>
                <w:szCs w:val="28"/>
              </w:rPr>
              <w:t>ит.А)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Свободное, незанятое. Подвал. Выявленный объект историко-культурного наследия. </w:t>
            </w:r>
          </w:p>
        </w:tc>
      </w:tr>
      <w:tr w:rsidR="00603892" w:rsidTr="00053C21">
        <w:trPr>
          <w:trHeight w:val="1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(г. Саратов, ул. им. Горького А. М., 21/2)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Подвал. Выявленный объект историко-культурного наследия.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pStyle w:val="a7"/>
              <w:snapToGrid w:val="0"/>
              <w:ind w:right="-10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муниципального нежилого фонда – нежилое помещение  (г. Саратов, ул. им. Зарубина В.С., 85)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Свободное, незанятое. Цокольный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(г. Саратов, Молодежный проезд, 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Третий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(г. Саратов, ул. Московская, 62,литера ГДЕЕ1)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Первый этаж.</w:t>
            </w: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(г. Саратов, ул. Московская, 62, литера ЖН)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Второй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№10 (г. Саратов, Ново-Астраханское шоссе, 60)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Подвал.</w:t>
            </w: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(г. Саратов, ул. Ново-Крекингская, 16)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Первый этаж.</w:t>
            </w: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объект историко- культурного наследия.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№3 (г. Саратов, ул. Политехническая, 74/82)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Подвал.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(г. Саратов, ул. им. Радищева А.Н., 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Второй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муниципального нежилого фонда — нежилое помещение (г. Саратов, ул. им. Радищева А.Н., 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 Второй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pStyle w:val="a7"/>
              <w:snapToGrid w:val="0"/>
              <w:ind w:right="-10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муниципального нежилого фонда – нежилое помещение  (г. Саратов, ул. им. Радищева А. Н., 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pStyle w:val="af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Свободное, незанятое. Второй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pStyle w:val="a7"/>
              <w:snapToGrid w:val="0"/>
              <w:ind w:right="-10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муниципального нежилого фонда – нежилое помещение  (г. Саратов, ул. им. Радищева А. Н., 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pStyle w:val="af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Свободное, незанятое. Третий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pStyle w:val="a7"/>
              <w:snapToGrid w:val="0"/>
              <w:ind w:right="-108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муниципального нежилого фонда – нежилое помещение  (г. Саратов, ул. им. Радищева А. Н., 35)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pStyle w:val="af2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Свободное, незанятое. Четвертый этаж.</w:t>
            </w:r>
          </w:p>
        </w:tc>
      </w:tr>
      <w:tr w:rsidR="006038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D85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Default="00603892" w:rsidP="0022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вместе с земельным участком площадью 639 кв. м ( г. Саратов, ул. им. Чернышевского Н.Г., 199А)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3892" w:rsidRPr="003C1D89" w:rsidRDefault="00603892" w:rsidP="003C1D89">
            <w:pPr>
              <w:jc w:val="center"/>
              <w:rPr>
                <w:sz w:val="28"/>
                <w:szCs w:val="28"/>
              </w:rPr>
            </w:pPr>
            <w:r w:rsidRPr="004109EC">
              <w:rPr>
                <w:sz w:val="28"/>
                <w:szCs w:val="28"/>
              </w:rPr>
              <w:t>4</w:t>
            </w:r>
            <w:r w:rsidR="003C1D89" w:rsidRPr="004109EC">
              <w:rPr>
                <w:sz w:val="28"/>
                <w:szCs w:val="28"/>
              </w:rPr>
              <w:t>54</w:t>
            </w:r>
            <w:r w:rsidRPr="004109EC">
              <w:rPr>
                <w:sz w:val="28"/>
                <w:szCs w:val="28"/>
              </w:rPr>
              <w:t>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Свободное, незанятое.</w:t>
            </w:r>
          </w:p>
          <w:p w:rsidR="00603892" w:rsidRDefault="00603892" w:rsidP="00025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объект историко-культурного наследия.</w:t>
            </w:r>
          </w:p>
        </w:tc>
      </w:tr>
    </w:tbl>
    <w:p w:rsidR="003D10EE" w:rsidRDefault="003D10EE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4109EC" w:rsidRDefault="004109EC" w:rsidP="004109EC">
      <w:pPr>
        <w:pStyle w:val="210"/>
        <w:ind w:left="11057"/>
        <w:rPr>
          <w:bCs/>
          <w:sz w:val="24"/>
          <w:szCs w:val="24"/>
        </w:rPr>
      </w:pPr>
      <w:r w:rsidRPr="004109EC">
        <w:rPr>
          <w:bCs/>
          <w:sz w:val="24"/>
          <w:szCs w:val="24"/>
        </w:rPr>
        <w:t>Приложение</w:t>
      </w:r>
      <w:r w:rsidR="006D0E0A">
        <w:rPr>
          <w:bCs/>
          <w:sz w:val="24"/>
          <w:szCs w:val="24"/>
        </w:rPr>
        <w:t xml:space="preserve"> 2 к р</w:t>
      </w:r>
      <w:r>
        <w:rPr>
          <w:bCs/>
          <w:sz w:val="24"/>
          <w:szCs w:val="24"/>
        </w:rPr>
        <w:t xml:space="preserve">ешению </w:t>
      </w:r>
    </w:p>
    <w:p w:rsidR="004109EC" w:rsidRDefault="004109EC" w:rsidP="004109EC">
      <w:pPr>
        <w:pStyle w:val="210"/>
        <w:ind w:left="110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Саратовской городской Думы </w:t>
      </w:r>
    </w:p>
    <w:p w:rsidR="004109EC" w:rsidRDefault="004109EC" w:rsidP="004109EC">
      <w:pPr>
        <w:pStyle w:val="210"/>
        <w:ind w:left="11057"/>
        <w:rPr>
          <w:bCs/>
          <w:sz w:val="24"/>
          <w:szCs w:val="24"/>
        </w:rPr>
      </w:pPr>
      <w:r>
        <w:rPr>
          <w:bCs/>
          <w:sz w:val="24"/>
          <w:szCs w:val="24"/>
        </w:rPr>
        <w:t>от «___» _______</w:t>
      </w:r>
      <w:r w:rsidR="00BF5134">
        <w:rPr>
          <w:bCs/>
          <w:sz w:val="24"/>
          <w:szCs w:val="24"/>
        </w:rPr>
        <w:t xml:space="preserve"> 2016 </w:t>
      </w:r>
      <w:r>
        <w:rPr>
          <w:bCs/>
          <w:sz w:val="24"/>
          <w:szCs w:val="24"/>
        </w:rPr>
        <w:t>№ _____</w:t>
      </w:r>
    </w:p>
    <w:p w:rsidR="004109EC" w:rsidRDefault="004109EC">
      <w:pPr>
        <w:pStyle w:val="210"/>
        <w:jc w:val="center"/>
        <w:rPr>
          <w:b/>
          <w:bCs/>
          <w:szCs w:val="28"/>
        </w:rPr>
      </w:pPr>
    </w:p>
    <w:p w:rsidR="00CD1B21" w:rsidRDefault="00CD1B21">
      <w:pPr>
        <w:pStyle w:val="21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Перечень  муниципального имущества (объектов сети теплоснабжения), подлежащего приватизации в</w:t>
      </w:r>
    </w:p>
    <w:p w:rsidR="00CD1B21" w:rsidRDefault="00CD1B21">
      <w:pPr>
        <w:pStyle w:val="21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2016 году</w:t>
      </w:r>
      <w:r w:rsidR="00C93D29">
        <w:rPr>
          <w:b/>
          <w:bCs/>
          <w:szCs w:val="28"/>
        </w:rPr>
        <w:t xml:space="preserve"> путем внесения в качестве вклада в уставн</w:t>
      </w:r>
      <w:r w:rsidR="00292DC6">
        <w:rPr>
          <w:b/>
          <w:bCs/>
          <w:szCs w:val="28"/>
        </w:rPr>
        <w:t>ы</w:t>
      </w:r>
      <w:r w:rsidR="00C93D29">
        <w:rPr>
          <w:b/>
          <w:bCs/>
          <w:szCs w:val="28"/>
        </w:rPr>
        <w:t xml:space="preserve">й капитал акционерного общества по соответствующему решению Саратовской городской Думы </w:t>
      </w:r>
    </w:p>
    <w:p w:rsidR="000323DC" w:rsidRDefault="000323DC">
      <w:pPr>
        <w:pStyle w:val="210"/>
        <w:jc w:val="center"/>
        <w:rPr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896"/>
        <w:gridCol w:w="7184"/>
        <w:gridCol w:w="1560"/>
        <w:gridCol w:w="5528"/>
      </w:tblGrid>
      <w:tr w:rsidR="00CD1B21">
        <w:trPr>
          <w:trHeight w:val="2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FR1"/>
              <w:widowControl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CD1B21" w:rsidRDefault="00CD1B21">
            <w:pPr>
              <w:pStyle w:val="FR1"/>
              <w:widowControl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пп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имущества (объекта), </w:t>
            </w:r>
          </w:p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местонахождение и назначение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</w:t>
            </w:r>
          </w:p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имущества </w:t>
            </w:r>
          </w:p>
          <w:p w:rsidR="00CD1B21" w:rsidRDefault="00CD1B21">
            <w:pPr>
              <w:jc w:val="center"/>
            </w:pPr>
            <w:r>
              <w:rPr>
                <w:sz w:val="28"/>
                <w:szCs w:val="28"/>
              </w:rPr>
              <w:t>(объекта)</w:t>
            </w:r>
          </w:p>
        </w:tc>
      </w:tr>
      <w:tr w:rsidR="00CD1B21">
        <w:trPr>
          <w:trHeight w:val="2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D1B21">
        <w:trPr>
          <w:trHeight w:val="2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CD1B21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№1, назначение: нежилое, этаж Подвал, адрес объекта: Саратовская область,</w:t>
            </w:r>
          </w:p>
          <w:p w:rsidR="00CD1B21" w:rsidRDefault="00CD1B21" w:rsidP="00CD1B21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Горького А.М., д. 91, пом.1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 Подвал. Выявленный объект культурного наследия.</w:t>
            </w:r>
          </w:p>
        </w:tc>
      </w:tr>
      <w:tr w:rsidR="00CD1B21">
        <w:trPr>
          <w:trHeight w:val="23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0323DC">
            <w:pPr>
              <w:ind w:left="-153"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549D" w:rsidRDefault="00CD1B21" w:rsidP="00ED19F2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№1, назначение:  нежилое здание, 1-5 в том числе цокольный этаж </w:t>
            </w:r>
            <w:r w:rsidR="00516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этажный,  лит. А, адрес объекта: Саратовская область, г. Саратов, ул. Студеная, д. 13 вместе с земельным участком площадью 2326 кв.м, адрес (местонахождение) объекта: обл. Саратовская, г. Саратов, </w:t>
            </w:r>
          </w:p>
          <w:p w:rsidR="00CD1B21" w:rsidRDefault="00CD1B21" w:rsidP="00750BA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Молодежный, ул. Студеная, 13 </w:t>
            </w:r>
            <w:r w:rsidR="00750B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ит. «А»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23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AA7F5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№13, назначение: нежилое,</w:t>
            </w:r>
            <w:r w:rsidR="0070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 этажный, лит. Б,Б1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пр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лет Октября,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="00750B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 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513 кв.м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5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(местонахождение)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проспект им. 50 лет Октября,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57, </w:t>
            </w:r>
            <w:r w:rsidR="00ED19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ит. «ББ1»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</w:tbl>
    <w:p w:rsidR="00CD1B21" w:rsidRDefault="00CD1B21">
      <w:pPr>
        <w:sectPr w:rsidR="00CD1B2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135" w:right="851" w:bottom="851" w:left="851" w:header="709" w:footer="709" w:gutter="0"/>
          <w:pgNumType w:start="2"/>
          <w:cols w:space="720"/>
          <w:docGrid w:linePitch="600" w:charSpace="40960"/>
        </w:sectPr>
      </w:pPr>
    </w:p>
    <w:tbl>
      <w:tblPr>
        <w:tblW w:w="0" w:type="auto"/>
        <w:tblInd w:w="-273" w:type="dxa"/>
        <w:tblLayout w:type="fixed"/>
        <w:tblLook w:val="0000"/>
      </w:tblPr>
      <w:tblGrid>
        <w:gridCol w:w="1135"/>
        <w:gridCol w:w="6943"/>
        <w:gridCol w:w="1610"/>
        <w:gridCol w:w="5528"/>
      </w:tblGrid>
      <w:tr w:rsidR="00CD1B21">
        <w:trPr>
          <w:trHeight w:val="7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516C32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№15, назначение: нежилое</w:t>
            </w:r>
            <w:r w:rsidR="00704F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1-этажное, лит. А, </w:t>
            </w:r>
            <w:r w:rsidR="00516C32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Елшанская М.,</w:t>
            </w:r>
            <w:r w:rsidR="00516C3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18а вместе с земельным участком </w:t>
            </w:r>
            <w:r w:rsidR="00516C32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1531 кв.м</w:t>
            </w:r>
            <w:r w:rsidR="00516C32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Мало- Елшанская, 18 А, Лит. «А»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54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49655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№19, назначение: нежилое, 1- этажный, лит. Б</w:t>
            </w:r>
            <w:r w:rsidR="00516C32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им. Тулайкова Н.М.,</w:t>
            </w:r>
            <w:r w:rsidR="0049655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вместе с земельным участком </w:t>
            </w:r>
            <w:r w:rsidR="00496550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 кв.м</w:t>
            </w:r>
            <w:r w:rsidR="00496550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Тулайкова Н.М.,12, </w:t>
            </w:r>
            <w:r w:rsidR="002859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ит. «Б»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8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5D87" w:rsidRDefault="00CD1B21" w:rsidP="000D5D87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№3, назначение: нежилое здание,</w:t>
            </w:r>
            <w:r w:rsidR="00285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1-этажный, лит. Б,Б1,Б2,Б3,</w:t>
            </w:r>
            <w:r w:rsidR="000D5D87"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Саратовская область, </w:t>
            </w:r>
          </w:p>
          <w:p w:rsidR="000D5D87" w:rsidRDefault="00CD1B21" w:rsidP="000D5D87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им. Панфилова И.В.,</w:t>
            </w:r>
            <w:r w:rsidR="000D5D8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вместе с земельным участком </w:t>
            </w:r>
            <w:r w:rsidR="000D5D87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4109 кв.м</w:t>
            </w:r>
            <w:r w:rsidR="000D5D87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0D5D87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им. Панфилова И.В.,17, лит. «ББ1Б2Б3»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8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2167D" w:rsidRDefault="00D2167D" w:rsidP="00D2167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отельная, назначение: нежилое здание, 1-этажное, лит. А,а,д,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Саратовская область, </w:t>
            </w:r>
          </w:p>
          <w:p w:rsidR="00D2167D" w:rsidRDefault="00CD1B21" w:rsidP="00D2167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Огородная, </w:t>
            </w:r>
            <w:r w:rsidR="00D2167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186  вместе с земельным участком </w:t>
            </w:r>
            <w:r w:rsidR="00D2167D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1737 кв.м</w:t>
            </w:r>
            <w:r w:rsidR="00D2167D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 Саратовская,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D2167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Огородная, 186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88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6D0D6F" w:rsidP="00453B02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 w:rsidR="00453B02"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Черниговская, </w:t>
            </w:r>
            <w:r w:rsidR="00453B0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184, пом.1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ind w:right="146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 Первый этаж.</w:t>
            </w:r>
          </w:p>
        </w:tc>
      </w:tr>
      <w:tr w:rsidR="00CD1B21">
        <w:trPr>
          <w:trHeight w:val="754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01E" w:rsidRDefault="000E201E" w:rsidP="000E201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1</w:t>
            </w:r>
            <w:r w:rsidR="006D0D6F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Антресоль, адрес объекта: Саратовская область, </w:t>
            </w:r>
          </w:p>
          <w:p w:rsidR="00CD1B21" w:rsidRDefault="00CD1B21" w:rsidP="000E201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Мира, </w:t>
            </w:r>
            <w:r w:rsidR="000E201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ind w:right="146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 Первый этаж. Антресоль.</w:t>
            </w:r>
          </w:p>
        </w:tc>
      </w:tr>
      <w:tr w:rsidR="00CD1B21">
        <w:trPr>
          <w:trHeight w:val="754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9C8" w:rsidRDefault="00CD1B21" w:rsidP="001609C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котельная, назначение:  нежилое здание, 1-этажный, лит. Б, Б1, Б2, Б3</w:t>
            </w:r>
            <w:r w:rsidR="001609C8"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просп. им. 50 лет Октября, </w:t>
            </w:r>
            <w:r w:rsidR="001609C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85б вместе с земельным участком</w:t>
            </w:r>
            <w:r w:rsidR="001609C8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1682 кв.м</w:t>
            </w:r>
            <w:r w:rsidR="006D0D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9C8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(местонахождение) объекта: Саратовская область, </w:t>
            </w:r>
          </w:p>
          <w:p w:rsidR="00CD1B21" w:rsidRDefault="00CD1B21" w:rsidP="001609C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просп. им. 50 </w:t>
            </w:r>
            <w:r w:rsidR="002859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Октября, </w:t>
            </w:r>
            <w:r w:rsidR="001609C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859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лит. ББ1Б2Б3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489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6A5B" w:rsidRDefault="00CD1B21" w:rsidP="00566A5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котельная, назначение: нежилое, 2-этажный, лит. А,А1,А2</w:t>
            </w:r>
            <w:r w:rsidR="00566A5B"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A5B" w:rsidRDefault="00CD1B21" w:rsidP="00566A5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г.Саратов, пос. Дачный, б/н вместе с земельным участком </w:t>
            </w:r>
            <w:r w:rsidR="00566A5B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2161 кв.м</w:t>
            </w:r>
            <w:r w:rsidR="00566A5B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566A5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пос. Дачный, б/н, лит. АА1А2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2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085" w:rsidRDefault="00AC4085" w:rsidP="00AC408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ойлерная, назначение: нежилое здание, 1-этажный, лит. А,А1,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Саратовская область,</w:t>
            </w:r>
          </w:p>
          <w:p w:rsidR="00AC4085" w:rsidRDefault="00CD1B21" w:rsidP="00AC408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Мира, </w:t>
            </w:r>
            <w:r w:rsidR="00AC408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32а  вместе с земельным участком</w:t>
            </w:r>
            <w:r w:rsidR="00AC4085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1106 кв.м</w:t>
            </w:r>
            <w:r w:rsidR="00AC4085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AC4085" w:rsidP="00AC408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. Саратов, ул. Мира,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, лит. АА1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2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4793" w:rsidRDefault="00954793" w:rsidP="0095479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ентральный тепловой пункт,  назначение: нежилое здание, 1-этажный, лит.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Рахова В.Г.,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53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227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95479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Рахова В.Г., </w:t>
            </w:r>
            <w:r w:rsidR="0095479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53, Лит. 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20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6D0D6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тепловой пункт,  назначение: нежилое здание, 1-этажный,  лит. А1</w:t>
            </w:r>
            <w:r w:rsidR="007B7DC5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Большая Садовая, </w:t>
            </w:r>
            <w:r w:rsidR="007B7DC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96а вместе с земельным участком</w:t>
            </w:r>
            <w:r w:rsidR="007B7DC5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369 кв.м</w:t>
            </w:r>
            <w:r w:rsidR="007B7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7C55">
              <w:rPr>
                <w:rFonts w:ascii="Times New Roman" w:hAnsi="Times New Roman" w:cs="Times New Roman"/>
                <w:sz w:val="28"/>
                <w:szCs w:val="28"/>
              </w:rPr>
              <w:t xml:space="preserve">адрес  </w:t>
            </w:r>
            <w:r w:rsidR="006D0D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7C55">
              <w:rPr>
                <w:rFonts w:ascii="Times New Roman" w:hAnsi="Times New Roman" w:cs="Times New Roman"/>
                <w:sz w:val="28"/>
                <w:szCs w:val="28"/>
              </w:rPr>
              <w:t>местонахождение) объекта: Саратовская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Большая Садовая, 96</w:t>
            </w:r>
            <w:r w:rsidR="0023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лит. А1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7C049A" w:rsidP="001761C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 w:rsidR="001761CD"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Тархова С.Ф., </w:t>
            </w:r>
            <w:r w:rsidR="001761C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 Первый этаж.</w:t>
            </w:r>
          </w:p>
        </w:tc>
      </w:tr>
      <w:tr w:rsidR="00CD1B21">
        <w:trPr>
          <w:trHeight w:val="7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1761CD" w:rsidP="006D0D6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</w:t>
            </w:r>
            <w:r w:rsidR="00012B5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95A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12B52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Рабочая, </w:t>
            </w:r>
            <w:r w:rsidR="00012B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95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 Первый этаж.</w:t>
            </w:r>
          </w:p>
        </w:tc>
      </w:tr>
      <w:tr w:rsidR="00CD1B21">
        <w:trPr>
          <w:trHeight w:val="1514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995AD9" w:rsidP="00CA2F7C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 назначение:  нежилое здание, 1- этажный, лит. Б</w:t>
            </w:r>
            <w:r w:rsidR="00CA2F7C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r w:rsidR="00CA2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м. Пугачева Е.И., </w:t>
            </w:r>
            <w:r w:rsidR="00CA2F7C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147/151 вместе с земельным участком </w:t>
            </w:r>
            <w:r w:rsidR="00CA2F7C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166 кв.м</w:t>
            </w:r>
            <w:r w:rsidR="00CA2F7C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Пугачева Е.И., 147/151, Лит. «Б»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6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426A7" w:rsidRDefault="00D426A7" w:rsidP="00D426A7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 назначение:  нежилое здание,</w:t>
            </w:r>
            <w:r w:rsidR="004B6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1-этажный, лит.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Зарубина В.С.,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д.143/147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212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 Саратовская,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D426A7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Зарубина В.С., 143/147, лит. Т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6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F07A7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тепловой пункт, назначение: нежилое здание, 1-этажный, лит. Б</w:t>
            </w:r>
            <w:r w:rsidR="00F07A7D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г.Саратов, ул. 1 Беговая, </w:t>
            </w:r>
            <w:r w:rsidR="00F07A7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вместе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земельным участком </w:t>
            </w:r>
            <w:r w:rsidR="00F07A7D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 кв.м</w:t>
            </w:r>
            <w:r w:rsidR="00F07A7D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  <w:r w:rsidR="00F07A7D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1-я Беговая, 13, лит. Б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6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C9214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тепловой пункт,  назначение: нежилое здание, 1-этажный, лит. В</w:t>
            </w:r>
            <w:r w:rsidR="002C2959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2 Детский пр</w:t>
            </w:r>
            <w:r w:rsidR="004B67FA"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95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9/11 вместе с земельным участком </w:t>
            </w:r>
            <w:r w:rsidR="002C2959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 кв.м</w:t>
            </w:r>
            <w:r w:rsidR="002C2959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</w:t>
            </w:r>
            <w:r w:rsidR="002C295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Детский пр</w:t>
            </w:r>
            <w:r w:rsidR="001872D6"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9/11, Литер «В»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3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45" w:rsidRDefault="00CD1B21" w:rsidP="00C9214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тепловой пункт, назначение: нежилое здание, 1-этажный, лит. Б, </w:t>
            </w:r>
            <w:r w:rsidR="00C9214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Саратовская область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2 Садовая, </w:t>
            </w:r>
            <w:r w:rsidR="00C9214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112 вместе с земельным участком </w:t>
            </w:r>
            <w:r w:rsidR="00C9214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333 кв.м</w:t>
            </w:r>
            <w:r w:rsidR="00C92145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C9214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2-я Садовая, 112, лит</w:t>
            </w:r>
            <w:r w:rsidR="00C92145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3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2145" w:rsidRDefault="00C92145" w:rsidP="00C9214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2 Лучевой пр.,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50/54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390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</w:t>
            </w:r>
            <w:r w:rsidR="008B4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Саратовская, </w:t>
            </w:r>
          </w:p>
          <w:p w:rsidR="00CD1B21" w:rsidRDefault="00CD1B21" w:rsidP="00C9214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2-й Лучевой пр</w:t>
            </w:r>
            <w:r w:rsidR="001872D6">
              <w:rPr>
                <w:rFonts w:ascii="Times New Roman" w:hAnsi="Times New Roman" w:cs="Times New Roman"/>
                <w:sz w:val="28"/>
                <w:szCs w:val="28"/>
              </w:rPr>
              <w:t>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214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50/54, лит. П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735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510" w:rsidRDefault="00CD1B21" w:rsidP="008B451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тепловой пункт, назначение:  нежилое здание, 1-этажный, лит. Б,</w:t>
            </w:r>
            <w:r w:rsidR="008B4510"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Чехова А.П., </w:t>
            </w:r>
            <w:r w:rsidR="008B451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 вместе с земельным участком</w:t>
            </w:r>
            <w:r w:rsidR="008B4510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384 кв.м</w:t>
            </w:r>
            <w:r w:rsidR="008B4510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 Саратовская,</w:t>
            </w:r>
          </w:p>
          <w:p w:rsidR="00CD1B21" w:rsidRDefault="00CD1B21" w:rsidP="008B451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им. Чехова А.П., 2, Литер «Б»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8E4F0C" w:rsidP="008E4F0C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75E1">
              <w:rPr>
                <w:rFonts w:ascii="Times New Roman" w:hAnsi="Times New Roman" w:cs="Times New Roman"/>
                <w:sz w:val="28"/>
                <w:szCs w:val="28"/>
              </w:rPr>
              <w:t xml:space="preserve"> этаж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4BE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Тархова С.Ф., </w:t>
            </w:r>
            <w:r w:rsidR="00B754B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29а, пом.1</w:t>
            </w:r>
          </w:p>
          <w:p w:rsidR="00CD1B21" w:rsidRDefault="00CD1B21" w:rsidP="008E4F0C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 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DD20EE" w:rsidP="00DD20E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этаж 1, Антресоль,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Уфимцева К.Г.,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6а, пом. 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 Первый этаж. Антресоль.</w:t>
            </w:r>
          </w:p>
        </w:tc>
      </w:tr>
      <w:tr w:rsidR="00CD1B21">
        <w:trPr>
          <w:trHeight w:val="20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DD20EE" w:rsidP="00DD20E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еплоцентр, назначение: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Теплоцентр, 1-этажный, лит. Б,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Батавина П.Ф.,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д.9е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454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обл. Саратовская,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ул. им. Батавина П.Ф., 9е, лит.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220" w:rsidRDefault="00822220" w:rsidP="0082222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ентральный тепловой пункт, назначение: нежилое здание, 1-этажный, лит. 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Тархова С.Ф.,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33/35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428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обл.Саратовская,</w:t>
            </w:r>
          </w:p>
          <w:p w:rsidR="00CD1B21" w:rsidRDefault="00CD1B21" w:rsidP="0082222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им. Тархова С.Ф., 33/35, лит.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850" w:rsidRDefault="00261850" w:rsidP="0026185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10а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309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 Саратовская,</w:t>
            </w:r>
          </w:p>
          <w:p w:rsidR="00CD1B21" w:rsidRDefault="00CD1B21" w:rsidP="0026185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Центральная, 10</w:t>
            </w:r>
            <w:r w:rsidR="002618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лит. 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1850" w:rsidRDefault="00261850" w:rsidP="0026185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</w:t>
            </w:r>
            <w:r w:rsidR="0010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1-этажный, лит. 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Саратовская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г. Саратов, ул. И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м. Усиевича Г.А.,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33а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427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 Саратовская,</w:t>
            </w:r>
          </w:p>
          <w:p w:rsidR="00CD1B21" w:rsidRDefault="00261850" w:rsidP="0026185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И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м. Усиевича Г.А.,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, лит. 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338,5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B99" w:rsidRDefault="00823B99" w:rsidP="00823B9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</w:t>
            </w:r>
            <w:r w:rsidR="00104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1-этажный, лит. 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Саратовская область, г. Саратов, 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росп. Энтузиастов,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48 вместе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1296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обл. Саратовская, </w:t>
            </w:r>
          </w:p>
          <w:p w:rsidR="00CD1B21" w:rsidRDefault="00CD1B21" w:rsidP="00823B9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пр-кт Энтузиастов, 48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11815" w:rsidRDefault="00C11815" w:rsidP="00C1181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Томская,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15 вместе с земельным участком </w:t>
            </w:r>
            <w:r w:rsidR="00823B99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223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 Саратовская,</w:t>
            </w:r>
          </w:p>
          <w:p w:rsidR="00CD1B21" w:rsidRDefault="00CD1B21" w:rsidP="00C1181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Томская, </w:t>
            </w:r>
            <w:r w:rsidR="00C1181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 лит. 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B3D" w:rsidRDefault="00E625CC" w:rsidP="00E625CC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Заводской р-он  Шарковка п вместе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427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E625CC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пос. Шарковка, б/н, лит. 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114" w:rsidRDefault="00835114" w:rsidP="0083511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Крымская,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д.21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530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83511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Крымская, </w:t>
            </w:r>
            <w:r w:rsidR="0083511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 лит. «П»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114" w:rsidRDefault="00835114" w:rsidP="0083511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Омская,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1а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452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обл.,</w:t>
            </w:r>
          </w:p>
          <w:p w:rsidR="00CD1B21" w:rsidRDefault="00CD1B21" w:rsidP="0083511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 Омская, 1</w:t>
            </w:r>
            <w:r w:rsidR="008351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лит. 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114" w:rsidRDefault="00835114" w:rsidP="0083511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ентральный тепловой пункт, назначение: нежилое, </w:t>
            </w:r>
          </w:p>
          <w:p w:rsidR="000F198D" w:rsidRDefault="00CD1B21" w:rsidP="0083511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1-этажный, лит. Ц</w:t>
            </w:r>
            <w:r w:rsidR="00835114">
              <w:rPr>
                <w:rFonts w:ascii="Times New Roman" w:hAnsi="Times New Roman" w:cs="Times New Roman"/>
                <w:sz w:val="28"/>
                <w:szCs w:val="28"/>
              </w:rPr>
              <w:t xml:space="preserve">, адрес 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Тульская, </w:t>
            </w:r>
            <w:r w:rsidR="0083511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вместе с земельным участком </w:t>
            </w:r>
            <w:r w:rsidR="00835114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 кв.м</w:t>
            </w:r>
            <w:r w:rsidR="00835114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</w:p>
          <w:p w:rsidR="00CD1B21" w:rsidRDefault="00CD1B21" w:rsidP="0083511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Тульская, </w:t>
            </w:r>
            <w:r w:rsidR="0083511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 Лит. «Ц»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E38" w:rsidRDefault="00771E38" w:rsidP="00771E3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ентральный тепловой пункт, назначение: нежилое, </w:t>
            </w:r>
          </w:p>
          <w:p w:rsidR="00771E38" w:rsidRDefault="00CD1B21" w:rsidP="00771E3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1-этажный, лит. Ц, </w:t>
            </w:r>
            <w:r w:rsidR="00771E38">
              <w:rPr>
                <w:rFonts w:ascii="Times New Roman" w:hAnsi="Times New Roman" w:cs="Times New Roman"/>
                <w:sz w:val="28"/>
                <w:szCs w:val="28"/>
              </w:rPr>
              <w:t xml:space="preserve"> адрес 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Химическая, </w:t>
            </w:r>
            <w:r w:rsidR="00771E3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вместе с земельным участком </w:t>
            </w:r>
            <w:r w:rsidR="00771E38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353 кв.м</w:t>
            </w:r>
            <w:r w:rsidR="00771E38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</w:t>
            </w:r>
            <w:r w:rsidR="00E17923">
              <w:rPr>
                <w:rFonts w:ascii="Times New Roman" w:hAnsi="Times New Roman" w:cs="Times New Roman"/>
                <w:sz w:val="28"/>
                <w:szCs w:val="28"/>
              </w:rPr>
              <w:t xml:space="preserve">обл. </w:t>
            </w:r>
            <w:r w:rsidR="00771E38">
              <w:rPr>
                <w:rFonts w:ascii="Times New Roman" w:hAnsi="Times New Roman" w:cs="Times New Roman"/>
                <w:sz w:val="28"/>
                <w:szCs w:val="28"/>
              </w:rPr>
              <w:t>Саратовская,</w:t>
            </w:r>
          </w:p>
          <w:p w:rsidR="00CD1B21" w:rsidRDefault="00CD1B21" w:rsidP="00771E3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Химическая, </w:t>
            </w:r>
            <w:r w:rsidR="00771E3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лит. Ц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771E38" w:rsidP="00771E3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Пономарева П.Т.,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2/8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299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Пономарева П.Т.,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2/8, лит. 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57F5" w:rsidRDefault="003057F5" w:rsidP="003057F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пр-кт Энтузиастов,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34/40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вместе с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617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</w:p>
          <w:p w:rsidR="00CD1B21" w:rsidRDefault="00CD1B21" w:rsidP="003057F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</w:t>
            </w:r>
            <w:r w:rsidR="003057F5">
              <w:rPr>
                <w:rFonts w:ascii="Times New Roman" w:hAnsi="Times New Roman" w:cs="Times New Roman"/>
                <w:sz w:val="28"/>
                <w:szCs w:val="28"/>
              </w:rPr>
              <w:t xml:space="preserve"> Заводской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305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Энтузиастов, 34/40, лит. 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2F0E" w:rsidRDefault="005E7DEC" w:rsidP="00352F0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ул. Пензенская,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302 кв.м</w:t>
            </w:r>
            <w:r w:rsidR="00352F0E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 Саратовская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1B21" w:rsidRDefault="00352F0E" w:rsidP="00352F0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</w:t>
            </w:r>
            <w:r w:rsidR="000E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ул. Пензенская, 33, лит. 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3BEB" w:rsidRDefault="000E3BEB" w:rsidP="000E3BE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Томская,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12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513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 объекта: обл. Саратовская,</w:t>
            </w:r>
          </w:p>
          <w:p w:rsidR="00CD1B21" w:rsidRDefault="00CD1B21" w:rsidP="000E3BE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Томская, 12, лит. П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20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408B" w:rsidRDefault="00E2408B" w:rsidP="00E2408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2 Кавказский туп.,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5, вместе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386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</w:p>
          <w:p w:rsidR="00CD1B21" w:rsidRDefault="00CD1B21" w:rsidP="00E2408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2 Кавказский туп., </w:t>
            </w:r>
            <w:r w:rsidR="00E240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090C11" w:rsidP="00090C11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Лунная,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5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531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Лунная,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5, лит.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1248" w:rsidRDefault="000F1248" w:rsidP="000F124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ентральный тепловой пункт, назначение: нежилое здание, 1-этажный, лит. 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Саратовская область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Тверская,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45а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734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</w:p>
          <w:p w:rsidR="00CD1B21" w:rsidRDefault="00CD1B21" w:rsidP="000F124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Тверская, </w:t>
            </w:r>
            <w:r w:rsidR="000F124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45а, лит. 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319,6</w:t>
            </w:r>
          </w:p>
          <w:p w:rsidR="00CD1B21" w:rsidRDefault="00CD1B21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070" w:rsidRDefault="00731070" w:rsidP="0073107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Гусельская,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6б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204 кв.м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(местонахождение) объекта: </w:t>
            </w:r>
            <w:r w:rsidR="00683233">
              <w:rPr>
                <w:rFonts w:ascii="Times New Roman" w:hAnsi="Times New Roman" w:cs="Times New Roman"/>
                <w:sz w:val="28"/>
                <w:szCs w:val="28"/>
              </w:rPr>
              <w:t xml:space="preserve">обл.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Саратовская,</w:t>
            </w:r>
          </w:p>
          <w:p w:rsidR="00CD1B21" w:rsidRDefault="00CD1B21" w:rsidP="0073107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Гусельская, 6Б, лит. 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2D61D4" w:rsidP="002D61D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Куприянова А.И.,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 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3F85" w:rsidRDefault="00F23F85" w:rsidP="00F23F8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Химическая,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5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446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(местонахождение) объекта: Саратовская область,</w:t>
            </w:r>
          </w:p>
          <w:p w:rsidR="00CD1B21" w:rsidRDefault="00CD1B21" w:rsidP="00F23F8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Химическая, </w:t>
            </w:r>
            <w:r w:rsidR="00F23F8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 лит. Ц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683233" w:rsidP="000462D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 w:rsidR="000462DF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академика Антонова О.К., 10б, вместе с земельным участком </w:t>
            </w:r>
            <w:r w:rsidR="000462DF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240 кв.м</w:t>
            </w:r>
            <w:r w:rsidR="000462DF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</w:t>
            </w:r>
            <w:r w:rsidR="00046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ул. им. Ак. Антонова О.К., 10б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98,4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4B3D" w:rsidRDefault="00D94F66" w:rsidP="0088303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Бахметьевская,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324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обл. Саратовская,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88303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Бахметьевская, 39, лит.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2BBB" w:rsidRDefault="00752BBB" w:rsidP="00752BB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Каспийская,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583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 Саратовская,</w:t>
            </w:r>
          </w:p>
          <w:p w:rsidR="00CD1B21" w:rsidRDefault="00CD1B21" w:rsidP="00752BB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Каспийская, 5, лит.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5DE" w:rsidRDefault="00CD1B21" w:rsidP="0088303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тепловой пункт, назначение: нежилое здание, 1-этажный, лит. Б</w:t>
            </w:r>
            <w:r w:rsidR="00883036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Политехническая, </w:t>
            </w:r>
            <w:r w:rsidR="0088303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62/70 вместе с земельным участком </w:t>
            </w:r>
            <w:r w:rsidR="00883036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 кв.м</w:t>
            </w:r>
            <w:r w:rsidR="00883036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</w:t>
            </w:r>
            <w:r w:rsidR="009139C1">
              <w:rPr>
                <w:rFonts w:ascii="Times New Roman" w:hAnsi="Times New Roman" w:cs="Times New Roman"/>
                <w:sz w:val="28"/>
                <w:szCs w:val="28"/>
              </w:rPr>
              <w:t xml:space="preserve"> обл. Саратовская</w:t>
            </w:r>
            <w:r w:rsidR="008830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88303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Политехническая, 62/70, лит</w:t>
            </w:r>
            <w:r w:rsidR="00883036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4B3EEB" w:rsidP="004B3EE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м. Симбирцева В.Н.,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26/30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243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Симбирцева В.Н.,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26/30,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6639" w:rsidRDefault="00A76639" w:rsidP="00A7663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1,</w:t>
            </w:r>
          </w:p>
          <w:p w:rsidR="00CD1B21" w:rsidRDefault="00A76639" w:rsidP="00A7663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Слонова И.А.,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22/26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 Первый этаж.</w:t>
            </w:r>
          </w:p>
        </w:tc>
      </w:tr>
      <w:tr w:rsidR="00CD1B21">
        <w:trPr>
          <w:trHeight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0295" w:rsidRDefault="001F0295" w:rsidP="001F029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Тракторная,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17/29 вместе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526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</w:p>
          <w:p w:rsidR="00CD1B21" w:rsidRDefault="00CD1B21" w:rsidP="001F029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Тракторная, </w:t>
            </w:r>
            <w:r w:rsidR="001F029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17/29, лит.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2BDF" w:rsidRDefault="00502BDF" w:rsidP="00A7663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подвал, 1,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,2,</w:t>
            </w:r>
          </w:p>
          <w:p w:rsidR="00CD1B21" w:rsidRDefault="00502BDF" w:rsidP="00844F7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объекта: Саратовская область</w:t>
            </w:r>
            <w:r w:rsidR="00844F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1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Мира,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7б., пом.2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Подвал, первый, второй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135E" w:rsidRDefault="0019135E" w:rsidP="0019135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ентральный тепловой пункт, назначение: нежилое, </w:t>
            </w:r>
          </w:p>
          <w:p w:rsidR="00CD1B21" w:rsidRDefault="00CD1B21" w:rsidP="0019135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1-этажный, лит. Б</w:t>
            </w:r>
            <w:r w:rsidR="0019135E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просп. Строителей, </w:t>
            </w:r>
            <w:r w:rsidR="0019135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вместе с земельным участком </w:t>
            </w:r>
            <w:r w:rsidR="0019135E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485 кв.м</w:t>
            </w:r>
            <w:r w:rsidR="0019135E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просп. Строителей, 21, лит.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535C" w:rsidRDefault="001E535C" w:rsidP="001E535C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ентральный тепловой пункт, назначение: нежилое здание, 1-этажный, лит. 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м. Разина С.Т.,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78 вместе с земельным участком 315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</w:p>
          <w:p w:rsidR="00CD1B21" w:rsidRDefault="00CD1B21" w:rsidP="001E535C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им. Разина С.Т., 78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490A23" w:rsidP="00490A2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4 Прокатная,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5DE" w:rsidRDefault="00490A23" w:rsidP="00490A2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Н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асосная подмешивания, назначение: нежилое здание,</w:t>
            </w:r>
            <w:r w:rsidR="007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1-этажный, лит.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8 кв. проезд Ново-Крекингский,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5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515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</w:t>
            </w:r>
            <w:r w:rsidR="007E2D50">
              <w:rPr>
                <w:rFonts w:ascii="Times New Roman" w:hAnsi="Times New Roman" w:cs="Times New Roman"/>
                <w:sz w:val="28"/>
                <w:szCs w:val="28"/>
              </w:rPr>
              <w:t>обл. Саратовская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1B21" w:rsidRDefault="00CD1B21" w:rsidP="00490A2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проезд Ново-Крекингский, 5, лит. «Н»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5DE" w:rsidRDefault="00C60C41" w:rsidP="00C60C41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асосная подмешивания, назначение: нежилое здание, 1-этажный, лит.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Брянская,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15, 14</w:t>
            </w:r>
            <w:r w:rsidR="007E2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185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C60C41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Брянская, </w:t>
            </w:r>
            <w:r w:rsidR="00C60C4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 лит. «Н»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076978" w:rsidP="00A8183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Н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асосная подмешивания, назначение: нежилое здание, 1-этажный, лит.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Азина 15 кв.,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45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200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обл. Саратовская, г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. Саратов, ул. Им. Азина В.М., 45, лит. «Н»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4548" w:rsidRDefault="00A54548" w:rsidP="00A5454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м. Посадского,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806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вместе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279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A5454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Посадского, 273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465DD9" w:rsidP="00465DD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Новоузенская,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10/20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465DD9" w:rsidP="00465DD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1,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Тулайкова Н.М.,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9, пом. 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23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A52276" w:rsidP="00A5227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2,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пос. Жасминный, б/н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Первый, второй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5DE" w:rsidRDefault="00763729" w:rsidP="0076372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ежилое одноэтажное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6B48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Саратов, ул. им. Уфимцева К.Г.,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3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893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76372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им. Уфимцева К.Г., 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73164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№2, назначение: нежилое</w:t>
            </w:r>
            <w:r w:rsidR="00BC3D69"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Ломоносова М.В., </w:t>
            </w:r>
            <w:r w:rsidR="00BC3D6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  <w:r w:rsidR="00731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731640" w:rsidP="00731640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1,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Ломоносова М.В.,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20а, пом.1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4DFE" w:rsidRDefault="00184DFE" w:rsidP="00184DF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1-3, подвальный,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184DFE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Клочкова В.Г., </w:t>
            </w:r>
            <w:r w:rsidR="00184DF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Объект обременен арендными отношениями. Подвал, первый, второй, третий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617012" w:rsidP="001B7CA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цокольный,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Гвардейская,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40, лит</w:t>
            </w:r>
            <w:r w:rsidR="001B7CA3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Цокольный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1B7CA3" w:rsidP="001B7CA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подвал,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.50 лет Октября,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83, литер 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Подвал.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1D65C2" w:rsidP="001D65C2">
            <w:pPr>
              <w:pStyle w:val="23"/>
              <w:tabs>
                <w:tab w:val="left" w:pos="50"/>
                <w:tab w:val="center" w:pos="1484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подвал,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Азина В.М.,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38,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lastRenderedPageBreak/>
              <w:t>Подвал.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2C6F52" w:rsidP="002C6F52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подвал,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Широкая, </w:t>
            </w:r>
            <w:r w:rsidR="009414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34, литер 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Подвал.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6F6DBD" w:rsidP="006F6DB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подвал,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Азина В.М.,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26а, литер 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Подвал.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5762DC" w:rsidP="0058779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под</w:t>
            </w:r>
            <w:r w:rsidR="0058779D">
              <w:rPr>
                <w:rFonts w:ascii="Times New Roman" w:hAnsi="Times New Roman" w:cs="Times New Roman"/>
                <w:sz w:val="28"/>
                <w:szCs w:val="28"/>
              </w:rPr>
              <w:t xml:space="preserve">вал,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Заречная,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12, литер Б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Подвал.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81BBB" w:rsidRDefault="00D81BBB" w:rsidP="00D81BB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отельная, назначение:  нежилое здание, 1-этажный, лит.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Гвардейская,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35б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1246 кв.м</w:t>
            </w:r>
            <w:r w:rsidR="009414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(местонахождение) объекта: Саратовская область, </w:t>
            </w:r>
          </w:p>
          <w:p w:rsidR="00CD1B21" w:rsidRDefault="00CD1B21" w:rsidP="00D81BBB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Гвардейская, б/н, 8 Дачная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2E70A1" w:rsidP="002E70A1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подвал,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Мясницкая,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145, литер 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Подвал.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1E591A" w:rsidP="001E591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ежилое помещение (подвальная котельная),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подвал,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Мясницкая,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Подвал.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8E11B8" w:rsidP="008E11B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 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этаж 1,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Алексеевская,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3, пом.1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7CD9" w:rsidRDefault="00CD1B21" w:rsidP="00467CD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тепловой пункт, назначение: нежилое здание, 1-этажный, лит. Б</w:t>
            </w:r>
            <w:r w:rsidR="00467CD9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</w:t>
            </w:r>
            <w:r w:rsidR="00467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Волгоградская, </w:t>
            </w:r>
            <w:r w:rsidR="00467CD9">
              <w:rPr>
                <w:rFonts w:ascii="Times New Roman" w:hAnsi="Times New Roman" w:cs="Times New Roman"/>
                <w:sz w:val="28"/>
                <w:szCs w:val="28"/>
              </w:rPr>
              <w:t>д.12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 </w:t>
            </w:r>
            <w:r w:rsidR="00467CD9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 кв.м</w:t>
            </w:r>
            <w:r w:rsidR="00467CD9"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</w:p>
          <w:p w:rsidR="00CD1B21" w:rsidRDefault="00CD1B21" w:rsidP="00467CD9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Волгоградская, 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 w:rsidP="00276277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тепловой пункт, назначение: нежилое здание, 1-этажный, лит. Б</w:t>
            </w:r>
            <w:r w:rsidR="00276277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просп. им.50 лет Октября, </w:t>
            </w:r>
            <w:r w:rsidR="0027627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20/32 вместе с земельным участком </w:t>
            </w:r>
            <w:r w:rsidR="00276277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 кв.м</w:t>
            </w:r>
            <w:r w:rsidR="00276277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просп. им.50 лет Октября, </w:t>
            </w:r>
            <w:r w:rsidR="0027627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20/32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111E24" w:rsidP="00111E2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Чернышевского Н.Г.,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8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792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Чернышевского Н.Г.,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E30B42" w:rsidP="00E30B42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4 пр. Им. Чернышевского Н.Г.,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7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198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г. Саратов, 4-й проезд им. Чернышевского Н.Г., 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B42" w:rsidRDefault="00E30B42" w:rsidP="00E30B42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2 Пионерская,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30/36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413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(местонахождение) объекта: Саратовская область,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E30B42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Саратов, ул. 2-я Пионерская, 30/36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206,8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149F" w:rsidRDefault="0048149F" w:rsidP="0048149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Просп. Энтузиастов,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 287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48149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просп. Энтузиастов, 31А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B1F5D" w:rsidRDefault="007B1F5D" w:rsidP="007B1F5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Просп. Энтузиастов,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56/1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332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адрес (местонахождение) объекта: Саратовская область, </w:t>
            </w:r>
          </w:p>
          <w:p w:rsidR="00CD1B21" w:rsidRDefault="00CD1B21" w:rsidP="007B1F5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просп. Энтузиастов, 56/1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2325" w:rsidRDefault="002F2325" w:rsidP="002F232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Верхоянская,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 вместе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413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</w:t>
            </w:r>
            <w:r w:rsidR="00E869E3">
              <w:rPr>
                <w:rFonts w:ascii="Times New Roman" w:hAnsi="Times New Roman" w:cs="Times New Roman"/>
                <w:sz w:val="28"/>
                <w:szCs w:val="28"/>
              </w:rPr>
              <w:t>обл. Саратовская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1B21" w:rsidRDefault="00CD1B21" w:rsidP="002F232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Верхоянская, </w:t>
            </w:r>
            <w:r w:rsidR="002F23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2F2325" w:rsidP="002F232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№4,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Крымская,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75DF" w:rsidRDefault="008C75DF" w:rsidP="008C75D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Омская,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23а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136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8C75D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Саратов, ул. Омская, 23А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74,3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356E1" w:rsidRDefault="008356E1" w:rsidP="008356E1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11 Динамовский пр.,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3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299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8356E1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8356E1">
              <w:rPr>
                <w:rFonts w:ascii="Times New Roman" w:hAnsi="Times New Roman" w:cs="Times New Roman"/>
                <w:sz w:val="28"/>
                <w:szCs w:val="28"/>
              </w:rPr>
              <w:t>аратов, проезд Динамовский 11-й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4B14" w:rsidRDefault="00004B14" w:rsidP="00004B1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Южная,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36  вместе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183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004B14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Южная, 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7D3A" w:rsidRDefault="00567D3A" w:rsidP="00567D3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  г. Саратов, ул. Прудная, д.7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846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567D3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Прудная, 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BD1268" w:rsidP="00BD126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Лесная,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717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Лесная,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318A" w:rsidRDefault="00D1318A" w:rsidP="00D131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Томская,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18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365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B21" w:rsidRDefault="00CD1B21" w:rsidP="00D131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Томская, </w:t>
            </w:r>
            <w:r w:rsidR="00D1318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45F" w:rsidRDefault="0046545F" w:rsidP="0046545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Просп. Энтузиастов,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57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374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46545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пр-кт Энтузиастов, 57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D07091" w:rsidP="00D07091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Соколовая,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44/62, пом. 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444D" w:rsidRDefault="00A5444D" w:rsidP="00A5444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Шелковичная,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71/81 вместе с земельным участком 367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A5444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Шелковичная, 71/81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779D" w:rsidRDefault="00C37348" w:rsidP="00C3734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ентральный тепловой </w:t>
            </w:r>
            <w:r w:rsidR="009E7A78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здание, </w:t>
            </w:r>
          </w:p>
          <w:p w:rsidR="008B45DE" w:rsidRDefault="00CD1B21" w:rsidP="00C3734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1-этажный, лит. Б </w:t>
            </w:r>
            <w:r w:rsidR="00C37348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</w:p>
          <w:p w:rsidR="00C37348" w:rsidRDefault="00CD1B21" w:rsidP="00C3734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Пугачева Е.И., </w:t>
            </w:r>
            <w:r w:rsidR="00C3734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3/9 вместе с земельным участком </w:t>
            </w:r>
            <w:r w:rsidR="00C37348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 кв.м</w:t>
            </w:r>
            <w:r w:rsidR="00C37348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C37348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им. Пугачева Е.И., 3/9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E609AF" w:rsidP="00E609AF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академика Бардина И.П.,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345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Бардина И.П.,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5DE" w:rsidRDefault="00733783" w:rsidP="00CE23F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Вишневая,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20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444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CE23F5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Вишневая, </w:t>
            </w:r>
            <w:r w:rsidR="0073378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B63929" w:rsidP="00D131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Куприянова А.И.,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7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518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Куприянова А.И.,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D1B21" w:rsidRDefault="00CD1B21" w:rsidP="00D131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5AF" w:rsidRDefault="008835AF" w:rsidP="00D131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Лунная,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25а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526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D131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Лунная, </w:t>
            </w:r>
            <w:r w:rsidR="008835AF">
              <w:rPr>
                <w:rFonts w:ascii="Times New Roman" w:hAnsi="Times New Roman" w:cs="Times New Roman"/>
                <w:sz w:val="28"/>
                <w:szCs w:val="28"/>
              </w:rPr>
              <w:t>д. 25А</w:t>
            </w:r>
          </w:p>
          <w:p w:rsidR="00CD1B21" w:rsidRDefault="00CD1B21" w:rsidP="00D131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B435D" w:rsidRDefault="008B435D" w:rsidP="008B435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 1-этажный, лит.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Рижская,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д.2а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земельным участком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320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8B435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Саратов, ул. Рижская, </w:t>
            </w:r>
            <w:r w:rsidR="008B435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ED6B8A" w:rsidP="00ED6B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Уфимцева К.Г.,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6B8A" w:rsidRDefault="00ED6B8A" w:rsidP="00ED6B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тепловой пункт, назначение: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6B8A" w:rsidRDefault="00CD1B21" w:rsidP="00ED6B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1-этажный, лит. Б</w:t>
            </w:r>
            <w:r w:rsidR="00ED6B8A"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Днепропетровская, </w:t>
            </w:r>
            <w:r w:rsidR="00ED6B8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12а вместе с земельным участком </w:t>
            </w:r>
            <w:r w:rsidR="00ED6B8A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496 кв.м</w:t>
            </w:r>
            <w:r w:rsidR="00ED6B8A"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ED6B8A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Саратов, ул. Днепропетровская, 12А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4767B6" w:rsidP="004767B6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Днепропетровская,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14, пом.1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8C28DA" w:rsidP="00E576C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академика Бардина И.П.,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пом.1</w:t>
            </w:r>
          </w:p>
          <w:p w:rsidR="00CD1B21" w:rsidRDefault="00CD1B21" w:rsidP="00E576C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9D1AAD" w:rsidP="009D1AAD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омещение №1, назначение: нежилое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этаж 1, адрес объекта: Саратовская область, 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Электронная,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этаж.</w:t>
            </w: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</w:t>
            </w:r>
          </w:p>
        </w:tc>
        <w:tc>
          <w:tcPr>
            <w:tcW w:w="6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233DD" w:rsidRDefault="005233DD" w:rsidP="00E576C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пункт, назначение: нежилое здание,1-этажный, лит.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Азина В.М.,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19а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321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E576C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ул. Им. Азина В.М., </w:t>
            </w:r>
            <w:r w:rsidR="005233D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233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1B21" w:rsidRDefault="00CD1B21" w:rsidP="00E576C3">
            <w:pPr>
              <w:pStyle w:val="2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  <w:p w:rsidR="00CD1B21" w:rsidRDefault="00CD1B21">
            <w:pPr>
              <w:snapToGrid w:val="0"/>
            </w:pP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1B21" w:rsidRDefault="008C18A9" w:rsidP="008C18A9">
            <w:pPr>
              <w:pStyle w:val="2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ентральный тепловой пункт «Вагонник», назначение: нежилое здание,1-этажный, лит.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объекта: Саратовская область,  г. Саратов, ул. И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м. Кутякова И.С.,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164 вместе с земельным участком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>589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 (местонахождение) объекта: Саратовская область, </w:t>
            </w:r>
            <w:r w:rsidR="00CD1B21">
              <w:rPr>
                <w:rFonts w:ascii="Times New Roman" w:hAnsi="Times New Roman" w:cs="Times New Roman"/>
                <w:sz w:val="28"/>
                <w:szCs w:val="28"/>
              </w:rPr>
              <w:t xml:space="preserve"> г. Саратов, ул. им. Кутякова И.С., 164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276,3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договором безвозмездного пользования используется ООО «ТГК».</w:t>
            </w:r>
          </w:p>
          <w:p w:rsidR="00CD1B21" w:rsidRDefault="00CD1B21">
            <w:pPr>
              <w:snapToGrid w:val="0"/>
              <w:rPr>
                <w:sz w:val="28"/>
                <w:szCs w:val="28"/>
              </w:rPr>
            </w:pPr>
          </w:p>
        </w:tc>
      </w:tr>
      <w:tr w:rsidR="00CD1B21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2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pStyle w:val="16"/>
              <w:snapToGrid w:val="0"/>
              <w:ind w:left="7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26131,8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B21" w:rsidRDefault="00CD1B2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/>
    <w:p w:rsidR="0092703D" w:rsidRDefault="0092703D"/>
    <w:p w:rsidR="0092703D" w:rsidRDefault="0092703D"/>
    <w:p w:rsidR="0092703D" w:rsidRDefault="0092703D"/>
    <w:p w:rsidR="0092703D" w:rsidRDefault="0092703D"/>
    <w:p w:rsidR="0092703D" w:rsidRDefault="0092703D"/>
    <w:p w:rsidR="0092703D" w:rsidRDefault="0092703D"/>
    <w:p w:rsidR="0092703D" w:rsidRDefault="0092703D"/>
    <w:p w:rsidR="0092703D" w:rsidRDefault="0092703D"/>
    <w:p w:rsidR="00CD1B21" w:rsidRDefault="00CD1B21"/>
    <w:p w:rsidR="00CD1B21" w:rsidRDefault="00CD1B21"/>
    <w:p w:rsidR="00CD1B21" w:rsidRDefault="00CD1B21"/>
    <w:p w:rsidR="00CD1B21" w:rsidRDefault="00CD1B21"/>
    <w:p w:rsidR="00CD1B21" w:rsidRDefault="00CD1B21" w:rsidP="00FC035D">
      <w:pPr>
        <w:tabs>
          <w:tab w:val="left" w:pos="9356"/>
        </w:tabs>
      </w:pPr>
    </w:p>
    <w:p w:rsidR="00CD1B21" w:rsidRDefault="00CD1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 (линейных объектов сети теплоснабжения),</w:t>
      </w:r>
    </w:p>
    <w:p w:rsidR="00CD1B21" w:rsidRPr="009A0627" w:rsidRDefault="00CD1B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подлежащего приватизации в 2016 году</w:t>
      </w:r>
      <w:r w:rsidR="009A0627">
        <w:rPr>
          <w:b/>
          <w:sz w:val="28"/>
          <w:szCs w:val="28"/>
        </w:rPr>
        <w:t xml:space="preserve"> </w:t>
      </w:r>
      <w:r w:rsidR="009A0627" w:rsidRPr="009A0627">
        <w:rPr>
          <w:b/>
          <w:bCs/>
          <w:sz w:val="28"/>
          <w:szCs w:val="28"/>
        </w:rPr>
        <w:t>путем внесения в качестве вклада в уставн</w:t>
      </w:r>
      <w:r w:rsidR="00292DC6">
        <w:rPr>
          <w:b/>
          <w:bCs/>
          <w:sz w:val="28"/>
          <w:szCs w:val="28"/>
        </w:rPr>
        <w:t>ы</w:t>
      </w:r>
      <w:r w:rsidR="009A0627" w:rsidRPr="009A0627">
        <w:rPr>
          <w:b/>
          <w:bCs/>
          <w:sz w:val="28"/>
          <w:szCs w:val="28"/>
        </w:rPr>
        <w:t>й капитал акционерного общества по соответствующему решению Саратовской городской Думы</w:t>
      </w:r>
    </w:p>
    <w:p w:rsidR="00CD1B21" w:rsidRDefault="00CD1B21"/>
    <w:tbl>
      <w:tblPr>
        <w:tblW w:w="15665" w:type="dxa"/>
        <w:tblInd w:w="-4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7212"/>
        <w:gridCol w:w="6"/>
        <w:gridCol w:w="2162"/>
        <w:gridCol w:w="5269"/>
      </w:tblGrid>
      <w:tr w:rsidR="00CD1B21" w:rsidTr="00EF51A5"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21" w:rsidRDefault="00CD1B21">
            <w:pPr>
              <w:pStyle w:val="FR1"/>
              <w:widowControl/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  <w:p w:rsidR="00CD1B21" w:rsidRDefault="00CD1B21">
            <w:pPr>
              <w:pStyle w:val="FR1"/>
              <w:widowControl/>
              <w:snapToGrid w:val="0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пп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имущества (объекта), </w:t>
            </w:r>
          </w:p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местонахождение и назначение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B21" w:rsidRDefault="00CD1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имущества </w:t>
            </w:r>
          </w:p>
          <w:p w:rsidR="00CD1B21" w:rsidRDefault="00CD1B21">
            <w:pPr>
              <w:jc w:val="center"/>
            </w:pPr>
            <w:r>
              <w:rPr>
                <w:sz w:val="28"/>
                <w:szCs w:val="28"/>
              </w:rPr>
              <w:t>(объекта)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0ED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ТК-1 в МДОУ Детский сад №15 по ул. Рабочей №32, назначение: Теплотрасса, лит. Т, адрес объекта: Саратовская область, г. Саратов, Октябрьский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р-он, от ТК-1 в МДОУ Детский сад № 15 по ул. Рабочей №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Соколовой, 44/62, назначение: Теплотрасса, лит</w:t>
            </w:r>
            <w:r w:rsidR="000323D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Соколовая, д. 44/62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Кузнечной, 2/12, назначение: </w:t>
            </w:r>
            <w:r w:rsidR="000323D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ул. Кузнечная, д. 2/12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Первомайской, 33/35, назначение: Теплотрасса, лит. Т, адрес объекта: Саратовская область, г. Саратов, ул. Первомайская, д. 33/35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Челюскинцев, 54/56, назначение: Теплотрасса, лит. Т, адрес объекта: Саратовская область, г. Саратов, ул. им. Челюскинцев, д. 54/56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Комсомольской, 29, назначение: Теплотрасса, лит. Т, адрес объекта: Саратовская область, г. Саратов, ул. Комсомольская, д.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Комсомольской, 28/30, назначение: теплотрасса, лит. Т, адрес объекта: Саратовская область, г. Саратов, ул. Комсомольская, д. 28/30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Комсомольской, 34/38, назначение: теплотрасса, лит. Т, адрес объекта: Саратовская область, г. Саратов, ул. Комсомольская, д. 34/38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Первомайской, 47/53, назначение: теплотрасса, лит. Т, адрес объекта: Саратовская область, г. Саратов, ул. Первомайская, д. 47/53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Некрасова, 17, назначение: теплотрасса, лит. Т, адрес объекта: Саратовская область, г. Саратов, ул. им. Некрасова Н.А., д.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Мичурина, 115, назначение: теплотрасса, лит. Т, адрес объекта: Саратовская область, г. Саратов, ул. им. Мичурина И.В., д. 115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Комсомольской, 22Е, назначение: Теплотрасса, лит. Т, адрес объекта: Саратовская область, г. Саратов, ул. Комсомольская, д. 22Е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</w:t>
            </w:r>
            <w:r w:rsidR="00510ED1">
              <w:rPr>
                <w:color w:val="000000"/>
                <w:sz w:val="28"/>
                <w:szCs w:val="28"/>
              </w:rPr>
              <w:t xml:space="preserve">ул. Мичурина, 123, назначение: </w:t>
            </w:r>
            <w:r w:rsidR="005E27F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ул. им. Мичурина И.В., д. 123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Соборной пл., 5, назначение: теплотрасса, лит. Т, адрес объекта: Саратовская область, г. Саратов, пл. Соборная,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Соборной, 13/15, назначение: теплотрасса, лит. Т, адрес объекта: Саратовская область, г. Саратов, ул. Соборная, д. 13/15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Кузнечной, 11/21,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Т, адрес объекта: Саратовская область, г. Саратов, ул. Кузнечная, д. 11/21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Трудовому переулку, 3/19, назначение: Теплотрасса, лит. Т, адрес объекта: Саратовская область, г. Саратов, Трудовой переулок, д. 3/19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Московской, 31, назначение: Теплотрасса, лит. Т, адрес объекта: Саратовская область, г. Саратов, ул. Московская, д.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Московской, 39, назначение: Теплотрасса, лит. Т, адрес объекта: Саратовская область, г. Саратов, ул. Московская, д.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Радищева, 24, назначение: Теплотрасса, лит. Т, адрес объекта: Саратовская область, г. Саратов, ул. Им. Радищева А.Н., д.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152, назначение: теплотрасса, лит. Т, адрес объекта: Саратовская область, г. Саратов, ул. Им. Чернышевского Н.Г., д. 152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Валовой, 41/53, назначение: теплотрасса, лит. Т, адрес объекта: Саратовская область, г. Саратов, ул. Валовая, д. 41/53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Рамаева, 20, назначение: теплотрасса, лит. Т, адрес объекта: Саратовская область, г. Саратов, ул. Рамаева, д.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Челюскинцев, 14, назначение: теплотрасса, лит. Т, адрес объекта: Саратовская область, г. Саратов, ул. им. Челюскинцев,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Челюскинцев, 16,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ул. им. Челюскинцев, д.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Троицкий Взвоз, 3, назначение: Теплотрасса, лит. Т, адрес объекта: Саратовская область, г. Саратов, Троицкий Взвоз, д.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10E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Князевский взвоз, 16, назначение: </w:t>
            </w:r>
            <w:r w:rsidR="00EF208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Князевский Взвоз, д.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н. Космонавтов, 2, назначение: теплотрасса, лит. Т, адрес объекта: Саратовская область, г. Саратов, ул. Набережная Космонавтов, д.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Н.Космонавтов, 1, назначение: теплотрасса, лит. Т, адрес объекта: Саратовская область, г. Саратов, ул. Набережная Космонавтов, д.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199, назначение: теплотрасса, лит. Т, адрес объекта: Саратовская область, г. Саратов, ул. Им. Чернышевского Н.Г., д. 199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Н.Космонавтов, 1а, назначение: теплотрасса, лит. Т, адрес объекта: Саратовская область, г. Саратов, ул. Набережная Космонавтов, д. 1 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</w:t>
            </w:r>
            <w:r w:rsidR="00510ED1">
              <w:rPr>
                <w:color w:val="000000"/>
                <w:sz w:val="28"/>
                <w:szCs w:val="28"/>
              </w:rPr>
              <w:t xml:space="preserve"> Н.Космонавтов, 3,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ул. Набережная Космонавтов, д.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Н.Космонавтов, 4,  назначение: теплотрасса, лит. Т, адрес объекта: Саратовская область, г. Саратов, ул. Набережная Космонавтов, д.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Н.Космонавтов, 5, назначение: Теплотрасса, лит. Т, адрес объекта: Саратовская область, г. Саратов, ул. Набережная Космонавтов,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Лермонтова, 21, назначение: теплотрасса, лит. Т, адрес объекта: Саратовская область, г. Саратов, ул. Им. Лермонтова М.Ю., д.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Лермонтова, 22, назначение: Теплотрасса, лит. Т, адрес объекта: Саратовская область, г. Саратов, ул. Им. Лермонтова М.Ю., д. 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Н.Космонавтов, 6, назначение: Теплотрасса, лит. Т, адрес объекта: Саратовская область, г. Саратов, ул. Набережная Космонавтов, д.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ул.Первомайской, 6/8, назначение: Теплотрасса, лит. Т, адрес объекта: Саратовская область, г. Саратов, ул. Первомайская, д. 6/8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ул.Соляной, 5/7, назначение: теплотрасса, лит. Т, адрес объекта: Саратовская область, г. Саратов, ул. Соляная, д. 5/7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ул.Чернышевского, 157, назначение: теплотрасса, лит. Т, адрес объекта: Саратовская область, г. Саратов, ул. Им. Чернышевского Н.Г., д. 157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ул.Чернышевского, 159, назначение: теплотрасса, лит. Т, адрес объекта: Саратовская область, г. Саратов, ул. Им. Чернышевского Н.Г., д. 159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ул.Волжской, 19; 21, назначение: Теплотрасса, лит. Т, адрес объекта: Саратовская область, г. Саратов, ул. Волжская, д. 19;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Радищева,16а, назначение: Теплотрасса, лит. Т, адрес объекта: Саратовская область, г. Саратов, ул. Им. Радищева А.Н., д. 16а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Радищева, 14а,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Т, адрес объекта: Саратовская область, г. Саратов, ул. Им. Радищева А.Н., д. 14а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Соборной пл., 11, назначение: Теплотрасса, лит. Т, адрес объекта: Саратовская область, г. Саратов, пл. Соборная, д.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Мичурина, 116, назначение: Теплотрасса, лит. Т, адрес объекта: Саратовская область, г. Саратов, ул. им. Мичурина И.В., д. 116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 ул. Соборной, 21, назначение: Теплотрасса, лит. Т, адрес объекта: Саратовская область, г. Саратов, ул. Соборная, д.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Волжской, 34, назначение: Теплотрасса, лит. Т, адрес объекта: Саратовская область, г. Саратов, ул. Волжская, д. 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Григорьева, 53, назначение: Теплотрасса, лит. Т, адрес объекта: Саратовская область, г. Саратов, ул. им. Григорьева Е.Ф., д.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пр. Котовского, 3, назначение: Теплотрасса, лит. Т, адрес объекта: Саратовская область, г. Саратов, пр. Им. Котовского Г.И., д.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Вознесенской, 6, назначение: Теплотрасса, лит. Т, адрес объекта: Саратовская область, г. Саратов, ул. Вознесенская, д.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Соборной, 4/8, назначение: Теплотрасса, лит. Т, адрес объекта: Саратовская область, г. Саратов, ул. Соборная, д. 4/8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Чернышевского, 169,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ул. Им. Чернышевского Н.Г., д. 169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189, назначение: Теплотрасса, лит. Т, адрес объекта: Саратовская область, г. Саратов, ул. Им. Чернышевского Н.Г., д. 189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132а, назначение: Теплотрасса, лит. Т, адрес объекта: Саратовская область, г. Саратов, ул. Им. Чернышевского Н.Г., д. 132А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130, назначение: Теплотрасса, лит. Т, адрес объекта: Саратовская область, г. Саратов, ул. Им. Чернышевского Н.Г., д. 130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144б, назначение: Теплотрасса, лит. Т, адрес объекта: Саратовская область, г. Саратов, ул. Им. Чернышевского Н.Г., д. 144б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132, назначение: Теплотрасса, лит. Т, адрес объекта: Саратовская область, г. Саратов, ул. им. Чернышевского Н.Г., д. 132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118, назначение: теплотрасса, лит. Т, адрес объекта: Саратовская область, г. Саратов, ул. Им. Чернышевского Н.Г., д. 118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Бабушкин Взвоз, 9, назначение: теплотрасса, лит. Т, адрес объекта: Саратовская область, г. Саратов, ул. ул. Бабушкин Взвоз, д.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Волжской, 27, назначение: теплотрасса, лит. Т, адрес объекта: Саратовская область, г. Саратов, ул. Волжская, д.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Соляной, 32, назначение: теплотрасса, лит. Т, адрес объекта: Саратовская область, г. Саратов, ул. Соляная, д.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Обуховскому пер., 12, назначение: теплотрасса, лит. Т, адрес объекта: Саратовская область, г. Саратов, Обуховский пер, д.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Лермонтова, 25/1, назначение: теплотрасса, лит. Т, адрес объекта: Саратовская область, г. Саратов, ул. Им. Лермонтова М.Ю., д. 25/1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Лермонтова, 25/2, назначение: теплотрасса, лит. Т, адрес объекта: Саратовская область, г. Саратов, ул. Им. Лермонтова М.Ю., д. 25/2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180, назначение: теплотрасса, лит. Т, адрес объекта: Саратовская область, г. Саратов, ул. Им. Чернышевского Н.Г., д. 180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Лермонтова, 31, назначение: теплотрасса, лит. Т, адрес объекта: Саратовская область, г. Саратов, ул. Им. Лермонтова М.Ю., д.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Первомайской, 51а, назначение: теплотрасса, лит. Т, адрес объекта: Саратовская область, г. Саратов, ул. Первомайская, д. 51а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Челюскинцев, 58, назначение: теплотрасса, лит. Т, адрес объекта: Саратовская область, г. Саратов, ул. им. Челюскинцев, д. 58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Соборной, 14, назначение: теплотрасса, лит. Т, адрес объекта: Саратовская область, г. Саратов, ул. Соборная,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Московской, 32, назначение: теплотрасса, лит. Т, адрес объекта: Саратовская область, г. Саратов, ул. Московская, д.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Лермонтова, 24/26,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Т, адрес объекта: Саратовская область, г. Саратов, ул. Им. Лермонтова М.Ю., д. 24/26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Первомайской, 65/71, назначение: теплотрасса, лит. Т, адрес объекта: Саратовская область, г. Саратов, ул. Первомайская, д. 65/71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Октябрьской, 34, назначение: Теплотрасса, лит. Т, адрес объекта: Саратовская область, г. Саратов, ул. Октябрьская, д. 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Московской, 10; 10а, назначение: теплотрасса, лит. Т, адрес объекта: Саратовская область, г. Саратов, ул.Московская, д. 10; 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159/161, назначение: теплотрасса, лит. Т, адрес объекта: Саратовская область, г. Саратов, ул. Им. Чернышевского Н.Г., д. 159/161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Н.Космонавтов, 7, назначение: Теплотрасса, лит. Т, адрес объекта: Саратовская область, г. Саратов, ул. Набережная Космонавтов, д.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197, назначение: теплотрасса, лит. Т, адрес объекта: Саратовская область, г. Саратов, ул. Им. Чернышевского Н.Г., д. 197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10E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Н.Космонавтов, 8, назначение: </w:t>
            </w:r>
            <w:r w:rsidR="00510ED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ул. Набережная Космонавтов, д.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Волжская, 23а, назначение: Теплотрасса, лит. Т, адрес объекта: Саратовская область, г. Саратов, ул. Волжская, д. 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Григорьева, 24,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ул. им. Григорьева Е.Ф., д.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Некрасова, 27, назначение: нежилое, лит. Т, адрес объекта: Саратовская область, г. Саратов, ул. им. Некрасова Н.А., д.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М.Горной, 61/77, назначение: теплотрасса, лит. Т, адрес объекта: Саратовская область, г. Саратов, ул. Малая Горная, д. 61/77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191; 193, назначение: Теплотрасса, лит. Т, адрес объекта: Саратовская область, г. Саратов, ул. Им. Чернышевского Н.Г., д. 191; 193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Лермонтова, 1, назначение: теплотрасса, лит. Т, адрес объекта: Саратовская область, г. Саратов, ул. Им. Лермонтова М.Ю., д.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Соборная, 1, назначение: теплотрасса, лит. Т, адрес объекта: Саратовская область, г. Саратов, ул. Соборная, д.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Н.Космонавтов, 1б, назначение: теплотрасса, лит. Т, адрес объекта: Саратовская область, г. Саратов, ул. Набережная Космонавтов, д. 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136, назначение: теплотрасса, лит. Т, адрес объекта: Саратовская область, г. Саратов, ул. им. Чернышевского Н.Г., д. 136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Валовой, 5, назначение: Теплотрасса, лит. Т, адрес объекта: Саратовская область, г. Саратов, ул. Валовая,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Григорьева, 17/19, назначение: теплотрасса, лит. Т, адрес объекта: Саратовская область, г. Саратов, ул. им. Григорьева Е.Ф., д. 17/19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Соборной,15, назначение: Теплотрасса, лит. Т, адрес объекта: Саратовская область, г. Саратов, ул. Соборная,  д.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пр. Котовского, 10, назначение: Теплотрасса, лит. Т, адрес объекта: Саратовская область, г. Саратов, проезд им. Котовского Г.И., д.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Григорьева, 53 ТК 604/15 № 4422, назначение: Теплотрасса, лит. Т, адрес объекта: Саратовская область, г. Саратов, ул. им. Григорьева Е.Ф., д.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Соляной, 17, Сош № 9, назначение: Теплотрасса, лит. Т, адрес объекта: Саратовская область, г. Саратов, ул. Соляная, д.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Рогожина, 24/32, Сош № 10, назначение: Теплотрасса, лит. Т, адрес объекта: Саратовская область, г. Саратов, ул. Им. Рогожина В.А., д. 24/32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Вознесенская, 5, Гимназия № 4, назначение: теплотрасса, лит. Т, адрес объекта: Саратовская область, г. Саратов, ул. Вознесенская,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Некрасова, 28, Доу № 20, назначение: Теплотрасса, лит. Т, адрес объекта: Саратовская область, г. Саратов, ул. им. Некрасова Н.А., д.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128, Доу № 19, назначение: теплотрасса, лит. Т, адрес объекта: Саратовская область, г. Саратов, ул. Им. Чернышевского Н.Г., д. 128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Лермонтова, 36, Доу № 35,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ул. Им. Лермонтова М.Ю., д. 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Некрасова, 24, Доу № 41, назначение: Теплотрасса, лит. Т, адрес объекта: Саратовская область, г. Саратов, ул. им. Некрасова Н.А., д.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157, Школа интернат № 4, назначение: теплотрасса, лит. Т, адрес объекта: Саратовская область, г. Саратов, ул. Им. Чернышевского Н.Г., д. 157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Чернышевского, 138, Гимназия № 2, назначение: теплотрасса, лит. Т, адрес объекта: Саратовская область, г. Саратов, ул. Им. Чернышевского Н.Г., д. 138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Челюскинцев, 12, РКГ, назначение: теплотрасса, лит. Т, адрес объекта: Саратовская область, г. Саратов, ул. им. Челюскинцев, д.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поселка Зональный, назначение: теплотрасса, лит. Т, адрес объекта: Саратовская область, г. Саратов, п. "Зональный"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Малой Горной, 2, назначение: теплотрасса, лит. Т, адрес объекта: Саратовская область, г. Саратов, ул. Малая Горная, д.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Московской, 43, назначение: Теплотрасса, лит. Т, адрес объекта: Саратовская область, г. Саратов, ул. Московская, д. 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</w:t>
            </w:r>
            <w:r w:rsidR="00FF1050">
              <w:rPr>
                <w:color w:val="000000"/>
                <w:sz w:val="28"/>
                <w:szCs w:val="28"/>
              </w:rPr>
              <w:t xml:space="preserve"> котельной по ул. Затонской, 29,</w:t>
            </w:r>
            <w:r>
              <w:rPr>
                <w:color w:val="000000"/>
                <w:sz w:val="28"/>
                <w:szCs w:val="28"/>
              </w:rPr>
              <w:t xml:space="preserve">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ул. Затонская, д.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Казанской, 1, назначение: нежилое, лит. Т, адрес объекта: Саратовская область, г. Саратов, ул. Казанская, д.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22B9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ул. Казанской, 29, назначение: </w:t>
            </w:r>
            <w:r w:rsidR="00C22B99">
              <w:rPr>
                <w:color w:val="000000"/>
                <w:sz w:val="28"/>
                <w:szCs w:val="28"/>
              </w:rPr>
              <w:t>нежилое</w:t>
            </w:r>
            <w:r>
              <w:rPr>
                <w:color w:val="000000"/>
                <w:sz w:val="28"/>
                <w:szCs w:val="28"/>
              </w:rPr>
              <w:t>, лит. Т, адрес объекта: Саратовская область, г. Саратов, ул. Казанская, д.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Б. Горной, 100, назначение: теплотрасса, лит. Т, адрес объекта: Саратовская область, г. Саратов, ул. Горная Б., д. 100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(ГВС) до ж/д по ул. Усиевича, 17/1, назначение: теплотрасса, лит. Т1, адрес объекта: Саратовская область, г. Саратов, от ЦТП ГВС до ж/д по ул. Им. Усиевича Г.А. д. 17/1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22B9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 до ж/д по ул. Усиевича, 17/1, назначение: теплотрасса, лит. Т, адрес объекта: Саратовская область, г. Саратов, ЦТП до ж/д по ул. Им. Усиевича Г.А. д. 17/1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Ново-Астраханское Шоссе, № 63, назначение: теплотрасса, лит. Т, адрес объекта: Саратовская область, г. Саратов, ввод ж/д по ул. Ново-Астраханское Шоссе, № 63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Ново-Астраханское Шоссе, 65, назначение: теплотрасса, лит. Т, адрес объекта: Саратовская область, г. Саратов, ввод ж/д по ул. Ново-Астраханское Шоссе, № 65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22B9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145/14  до ЦТП по ул. Им. Усиевича Г.А., 33а,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от 145/14  до ЦТП по ул. Им. Усиевича Г.А. 33а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ЦТП-1 по ул. 1  Пионерская, 69/75, назначение: теплотрасса, лит. Т, адрес объекта: Саратовская область, г. Саратов, от ЦТП-1 по ул. 1 Пионерская, 69/75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Новоастраханской, 38, назначение: теплотрасса, лит. Т, адрес объекта: Саратовская область, г. Саратов, ввод ж/д по ул. Ново-Астраханская, 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Новоастраханской, 36, назначение: теплотрасса, лит. Т, адрес объекта: Саратовская область, г. Саратов, ввод ж/д по ул. Ново-Астраханской, 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Новоастраханской, 40, назначение: теплотрасса, лит. Т, адрес объекта: Саратовская область, г. Саратов, ввод ж/д по ул. Ново-Астраханской, 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703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У-106 до ЦТП по ул. Орджоникидзе</w:t>
            </w:r>
            <w:r w:rsidR="003520F3">
              <w:rPr>
                <w:color w:val="000000"/>
                <w:sz w:val="28"/>
                <w:szCs w:val="28"/>
              </w:rPr>
              <w:t>.</w:t>
            </w:r>
            <w:r w:rsidR="006703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12а, назначение: теплотрасса, лит. Т, адрес объекта: Саратовская область, г. Саратов, от У-106 до ЦТП по ул. Им. Орджоникидзе Г.К. 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Им. Орджоникидзе Г.К., 6, назначение: теплотрасса, лит. Т1, адрес объекта: Саратовская область, г. Саратов, ввод ГВС ж/д по ул. Им. Орджоникидзе Г.К.,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Им. Орджоникидзе Г.К., 6,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ж/д по ул. Им. Орджоникидзе Г.К.,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им. Орджоникидзе Г.К., 6а, назначение: теплотрасса, лит. Т1, адрес объекта: Саратовская область, г. Саратов, ввод ГВС ж/д по ул. Им. Орджоникидзе Г.К., 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им. Орджоникидзе Г.К., 6а, назначение: теплотрасса, лит. Т, адрес объекта: Саратовская область, г. Саратов, ввод ж/д по ул. им. Орджоникидзе Г.К., 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им. Орджоникидзе Г.К., 8, назначение: теплотрасса, лит. Т1, адрес объекта: Саратовская область, г. Саратов, ввод ГВС ж/д по ул. Им. Орджоникидзе Г.К.,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6703CB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и</w:t>
            </w:r>
            <w:r w:rsidR="00CD1B21">
              <w:rPr>
                <w:color w:val="000000"/>
                <w:sz w:val="28"/>
                <w:szCs w:val="28"/>
              </w:rPr>
              <w:t>м Орджоникидзе Г.К., 8, назначение: теплотрасса, лит. Т, адрес объекта: Саратовская область, г. Саратов, ввод ж/д по ул. Им. Орджоникидзе Г.К.,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Им. Чернышевского Н.Г., 12, назначение: теплотрасса, лит. Т, адрес объекта: Саратовская область, г. Саратов, ввод ж/д по ул. Им. Чернышевского Н.Г.,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Им. Чернышевского Н.Г., 12, назначение: теплотрасса, лит. Т1, адрес объекта: Саратовская область, г. Саратов, ввод ГВС ж/д по ул. Им. Чернышевского Н.Г.,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Им. Чернышевского Н.Г., 10, назначение: теплотрасса, лит. Т1,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ГВС ж/д по ул. Им. Чернышевского Н.Г.,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Им. Чернышевского Н.Г., 10, назначение: теплотрасса, лит. Т, адрес объекта: Саратовская область, г. Саратов, ввод ж/д по ул. Им. Чернышевского Н.Г.,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246 по ул. Чернышевского, 12а, назначение: теплотрасса, лит. Т, адрес объекта: Саратовская область, г. Саратов, ввод д/с № 246 по ул. Чернышевского, 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703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д/с №246 по ул. Чернышевского, 12а, назначение: тепло</w:t>
            </w:r>
            <w:r w:rsidR="006703CB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>трасса, лит. Т1, адрес объекта: Саратовская область, г. Саратов, ввод</w:t>
            </w:r>
            <w:r w:rsidR="006703CB">
              <w:rPr>
                <w:color w:val="000000"/>
                <w:sz w:val="28"/>
                <w:szCs w:val="28"/>
              </w:rPr>
              <w:t xml:space="preserve"> ГВС д/с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703CB">
              <w:rPr>
                <w:color w:val="000000"/>
                <w:sz w:val="28"/>
                <w:szCs w:val="28"/>
              </w:rPr>
              <w:t xml:space="preserve">№ 246 </w:t>
            </w:r>
            <w:r>
              <w:rPr>
                <w:color w:val="000000"/>
                <w:sz w:val="28"/>
                <w:szCs w:val="28"/>
              </w:rPr>
              <w:t>по ул. Им. Чернышевского Н.Г., 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703C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по ул. 4-й Чернышевский проезд, 6, назначение: теплотрасса, лит. Т, адрес объекта: Саратовская область, г. Саратов, ввод ж/д по ул. 4-й Чернышевск проезд,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 по 4 пр. им. Чернышевского  Н.Г., 6, назначение: теплотрасса, лит. Т1, адрес объекта: Саратовская область, г. Саратов, ввод ГВС ж/д по 4 пр. им. Чернышевского Н.Г.,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2432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4-й Чернышевский пр., 7 (ввод) ж/д № 7 по 4-му Чернышевскому пр., назначение: теплотрасса, лит. Т, адрес объекта: Саратовская область, г. Саратов, от ЦТП по ул. 4й Чернышевский пр., 7 (ввод) ж/д № 7 по 4-му Чернышевскому пр.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2432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 ул.Чернышевского пр.,7,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Т1, адрес объекта: Саратовская область, г. Саратов, ввод ГВС ж/д по ул. 4-й Чернышевск</w:t>
            </w:r>
            <w:r w:rsidR="00824320">
              <w:rPr>
                <w:color w:val="000000"/>
                <w:sz w:val="28"/>
                <w:szCs w:val="28"/>
              </w:rPr>
              <w:t>ого пр.</w:t>
            </w:r>
            <w:r>
              <w:rPr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 по 4 пр. им. Чернышевского Н.Г., 4, назначение: теплотрасса, лит. Т, адрес объекта: Саратовская область, г. Саратов, ввод ГВС ж/д по 4 пр. им. Чернышевского Н.Г.,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2432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СОШ №53 по  Чернышевский пр., 2, назначение: теплотрасса, лит. Т, адрес объекта: Саратовская область, г. Саратов, ввод СОШ № 53 по ул. Чернышевск</w:t>
            </w:r>
            <w:r w:rsidR="00824320">
              <w:rPr>
                <w:color w:val="000000"/>
                <w:sz w:val="28"/>
                <w:szCs w:val="28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пр.,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по 4 пр. им. Чернышевского Н.Г., 4, назначение: теплотрасса, лит. Т, адрес объекта: Саратовская область, г. Саратов, ввод ж/д по 4 пр. им. Чернышевского Н.Г.,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 по 4 пр. им. Чернышевского Н.Г., 8, назначение: теплотрасса, лит. Т1, адрес объекта: Саратовская область, г. Саратов, ввод ГВС ж/д  по 4 пр. им. ЧернышевскогоН.Г.,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45CD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</w:t>
            </w:r>
            <w:r w:rsidR="00445CDB">
              <w:rPr>
                <w:color w:val="000000"/>
                <w:sz w:val="28"/>
                <w:szCs w:val="28"/>
              </w:rPr>
              <w:t>вая тр</w:t>
            </w:r>
            <w:r>
              <w:rPr>
                <w:color w:val="000000"/>
                <w:sz w:val="28"/>
                <w:szCs w:val="28"/>
              </w:rPr>
              <w:t>асса (ввод) ж/д  по ул.4-й Чернышевский пр., 8, назначение: тепловая трасса, лит. Т, адрес объекта: Саратовская область, г. Саратов, ввод ж/д по 4-й Чернышевский пр.,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до ж/д  по ул. им. Чернышевского Н.Г., 14, назначение: теплотрасса, лит. Т, адрес объекта: Саратовская область, г. Саратов, ввод до ж/д по ул. им. Чернышевского Н.Г.,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 по ул. им. Чернышевского </w:t>
            </w:r>
            <w:r>
              <w:rPr>
                <w:color w:val="000000"/>
                <w:sz w:val="28"/>
                <w:szCs w:val="28"/>
              </w:rPr>
              <w:lastRenderedPageBreak/>
              <w:t>Н.Г., 14, назначение: теплотрасса, лит. Т</w:t>
            </w:r>
            <w:r w:rsidR="00824320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, адрес объекта: Саратовская область, г. Саратов, ввод ГВС  ж/д по ул. Им. Чернышевского Н.Г.,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до ж/д  по ул. Чернышевского, 16, назначение: теплотрасса, лит. Т, адрес объекта: Саратовская область, г. Саратов, ввод до ж/д по ул.  Чернышевского,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2432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У-148 до ЦТП по ул. им. Усиевича Г.А., 17/1, назначение: теплотрасса, лит. Т, адрес объекта: Саратовская область, г. Саратов, от У-148 до ЦТП по ул. им. Усиевича Г.А., 17/1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до ЦТП -2 по ул. Огородная, 83, назначение: тепло</w:t>
            </w:r>
            <w:r w:rsidR="00824320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>трасса, лит. Т, адрес объекта: Саратовская область, г. Саратов, до ЦТП-2 по ул. Огородная, 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до ЦТП 4-й пр.Чернышевский пр., 7, назначение: теплотрасса, лит. Т, адрес объекта: Саратовская область, г. Саратов, до ЦТП 4 пр. им.Чернышевского Н.Г.,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ТК-222 на ул. Верхней до ЦТП им. Чернышевского Н.Г., 8, назначение: теплотрасса, лит. Т, адрес объекта: Саратовская область, г. Саратов, от ТК-222 на ул. им. Чернышевского Н.Г.,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Ново-Астраханское шоссе, 53, назначение: теплотрасса, лит. Т, адрес объекта: Саратовская область, г. Саратов, ввод ж/д по ул. Ново-Астраханское шоссе,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 ж/д по ул. Ново-Астраханская, 30,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ж/д по ул. Ново-Астраханская, 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по ул. Чернышевского, 2, назначение: теплотрасса, лит. Т, адрес объекта: Саратовская область, г. Саратов, ввод ж/д по ул. Чернышевского,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по ул. Заводская, 14, назначение: теплотрасса, лит. Т, адрес объекта: Саратовская область, г. Саратов, ввод ж/д по ул. Заводская,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 по ул. им. Чернышевского Н.Г., 16, назначение: теплотрасса, лит. Т1, адрес объекта: Саратовская область, г. Саратов, ввод ГВС ж/д по ул. им. Чернышевского Н.Г.,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по ул. Им. Чернышевского Н.Г., 18, назначение: теплотрасса, лит. Т, адрес объекта: Саратовская область, г. Саратов, ввод ж/д по ул. Им. Чернышевского Н.Г.,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Ново-Астраханское Шоссе, 59, назначение: теплотрасса, лит. Т, адрес объекта: Саратовская область, г. Саратов, ввод ж/д по ул. Ново-Астраханское Шоссе, 59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1 Пионерская, 77/81, назначение: теплотрасса, лит. Т, адрес объекта: Саратовская область, г. Саратов, ввод ж/д по ул. 1 Пионерская, 77/81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Ново-Астраханское шоссе, 55, назначение: теплотрасса, лит. Т, адрес объекта: Саратовская область, г. Саратов, ввод ж/д по ул. Ново-</w:t>
            </w:r>
            <w:r>
              <w:rPr>
                <w:color w:val="000000"/>
                <w:sz w:val="28"/>
                <w:szCs w:val="28"/>
              </w:rPr>
              <w:lastRenderedPageBreak/>
              <w:t>Астраханское Шоссе, 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Ново-Астраханское Шоссе, 57,назначение: теплотрасса, лит. Т, адрес объекта: Саратовская область, г. Саратов, ввод ж/д по ул. Ново-Астраханское Шоссе, 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У-135 до У-148, назначение: теплотрасса, лит. Т, адрес объекта: Саратовская область, г. Саратов, от У-135 до У-148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ул.7-я Нагорная, 22/28, назначение: теплотрасса, лит. Т, адрес объекта: Саратовская область, г. Саратов, ввод ж/д по ул. 7-я Нагорная, 22/28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Ростовский пр., 10, назначение: теплотрасса, лит. Т, адрес объекта: Саратовская область, г. Саратов, ввод ж/д по ул. Ростовский пр.,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Огородная, 111, назначение: теплотрасса, лит. Т, адрес объекта: Саратовская область, г. Саратов, ввод ж/д по ул. Огородная, 111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 по ул.2 Пионерская, 30/36, назначение: теплотрасса, лит. Т1, адрес объекта: Саратовская область, г. Саратов, ввод ГВС ж/д по ул. 2 Пионерская, 30/36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Ростовский пр., 9/15, назначение: теплотрасса, лит. Т, адрес объекта: Саратовская область, г. Саратов, ввод ж/д по ул. Ростовский пр., 9/15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Ростовский пр., 2, назначение: теплотрасса, лит. Т, адрес объекта: Саратовская область, г. Саратов, ввод ж/д по ул. Ростовский пр.,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Новоастраханская,  28, назначение: теплотрасса, лит. Т, адрес объекта: Саратовская область, г. Саратов, ввод ж/д по ул. Новоастраханская,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2432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по ул. пл. им. Орджоникидзе Г.К., 10 до ЦТП пл. им. Орджоникидзе Г.К., 11а, назначение: теплотрасса, лит. Т, адрес объекта: Саратовская область, г. Саратов, от ж/д по пл. им. Орджоникидзе Г.К. 10 до ЦТП ул. пл. им. Орджоникидзе Г.К., 11а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У-131 до ж/домов, назначение: теплотрасса, лит. Т, адрес объекта: Саратовская область, г. Саратов, от  У-131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Ново-Астраханское Шоссе,61, назначение: теплотрасса, лит. Т, адрес объекта: Саратовская область, г. Саратов, ввод ж/д по ул. Ново-Астраханское Шоссе,61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2432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 ж/д по ул. Ново-Астраханское шоссе, 59а, назначение: теплотрасса, лит. Т, адрес объекта: Саратовская область, г. Саратов, ввод ж/д по ул. Ново-Астраханское </w:t>
            </w:r>
            <w:r w:rsidR="00824320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оссе,59а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</w:t>
            </w:r>
            <w:r w:rsidR="00824320">
              <w:rPr>
                <w:color w:val="000000"/>
                <w:sz w:val="28"/>
                <w:szCs w:val="28"/>
              </w:rPr>
              <w:t>лотрасса (ввод )  ж/д  по ул.  И</w:t>
            </w:r>
            <w:r>
              <w:rPr>
                <w:color w:val="000000"/>
                <w:sz w:val="28"/>
                <w:szCs w:val="28"/>
              </w:rPr>
              <w:t>м. Чернышевского Н.Г., 20, назначение: теплотрасса, лит. Т, адрес объекта: Саратовская область, г. Саратов, ввод до ж/д по ул. Им. Чернышевского Н.Г.,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 )  ж/д  по ул. Им. Чернышевского Н.Г., 20, назначение: теплотрасса, лит. Т1, адрес объекта: Саратовская область, г. Саратов, ввод ГВС  ж/д по ул. Им. Чернышевского Н.Г., 20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 по ул.  им. Чернышевского Н.Г., 8 до ж/д домов, назначение: теплотрасса, лит. Т, адрес объекта: Саратовская область, г. Саратов, от ЦТП по ул. им. Чернышевского Н.Г., 8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(ГВС) от ЦТП  по ул.  им. Чернышевского Н.Г., 8 до ж/домов, назначение: теплотрасса, лит. Т, адрес объекта: Саратовская область, г. Саратов, ГВС от ЦТП по ул. им. Чернышевского Н.Г., 8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 по ул.  им. Чернышевского Н.Г.,  6, назначение: теплотрасса, лит. Т, адрес объекта: Саратовская область, г. Саратов, ввод ж/д по ул. Им. Чернышевского Н.Г.,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 им. Чернышевского Н.Г.,  8, назначение: теплотрасса, лит. Т, адрес объекта: Саратовская область, г. Саратов, ввод ж/д по ул. Им. Чернышевского Н.Г.,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 ж/д  по ул.  Чернышевского. 8, назначение: теплотрасса, лит. Т1, адрес объекта: Саратовская область, г. Саратов, ввод ГВС ж/д по ул. Чернышевского,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 ж/д  по ул.  Чернышевского, 18, назначение: теплотрасса, лит. Т1, адрес объекта: Саратовская область, г. Саратов, ввод ГВС ж/д по ул. Им. Чернышевского Н.Г.,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ул.5 Нагорный пр., 2/1, назначение: теплотрасса, лит. Т, адрес объекта: Саратовская область, г. Саратов, ввод ж/д по ул. 5 Нагорный пр., 2/1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по ул. 2 Пионерская, 30/36, назначение: теплотрасса, лит. Т, адрес объекта: Саратовская область, г. Саратов, ввод ж/д по ул. 2 Пионерская, 30/36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УП-134/8 до ж/д по ул.7 Нагорная, 10,12, назначение: теплотрасса, лит. Т, адрес объекта: Саратовская область, г. Саратов, от УП-134/8 до ж/д по ул.7 Нагорная, 10,12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Огородная, 90/100, назначение: теплотрасса, лит. Т, адрес объекта: Саратовская область, г. Саратов, ввод ж/д по ул. Огородная, 90/100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ул.7 Нагорная, 10, назначение: теплотрасса, лит. Т, адрес объекта: Саратовская область, г. Саратов, ввод ж/д по ул. 7 Нагорная,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ул.7-я Нагорная 12, назначение: теплотрасса, лит. Т, адрес объекта: Саратовская область, г. Саратов, ввод ж/д по ул. 7 Нагорная,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Им. Чернышевского Н.Г, 4, назначение: теплотрасса, лит. Т, адрес объекта: Саратовская область, г. Саратов, ввод ж/д по ул. Им. Чернышевского Н.Г, 4,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Им. Орджоникидзе Г.К.,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12а, назначение: теплотрасса, лит. Т, адрес объекта: Саратовская область, г. Саратов, ввод ж/д по ул. ул. Им. Орджоникидзе Г.К., 12а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им.Орджоникидзе Г.К., 12а, назначение: теплотрасса, лит. Т1, адрес объекта: Саратовская область, г. Саратов, ввод ГВС ж/д по ул. ул. им. Орджоникидзе Г.К., 12а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"Зенитка" до ул. Заводская, 14, Чернышевского 2, 4, назначение: теплотрасса, лит. Т, адрес объекта: Саратовская область, г. Саратов, от ТК "Зенитка" до ул. Заводская, 14, Чернышевского 2,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до с/ш №23 по 5-у Нагорному пр., 3, назначение: теплотрасса, лит. Т, адрес объекта: Саратовская область, г. Саратов, </w:t>
            </w:r>
            <w:r w:rsidR="00302938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до с/ш №23 по 5-у Нагорному пр.,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</w:t>
            </w:r>
            <w:r w:rsidR="00824320">
              <w:rPr>
                <w:color w:val="000000"/>
                <w:sz w:val="28"/>
                <w:szCs w:val="28"/>
              </w:rPr>
              <w:t xml:space="preserve"> по ул. И</w:t>
            </w:r>
            <w:r>
              <w:rPr>
                <w:color w:val="000000"/>
                <w:sz w:val="28"/>
                <w:szCs w:val="28"/>
              </w:rPr>
              <w:t>м. Чернышевского Н.Г., 55/3в до ж/д, назначение: теплотрасса, лит. Т, адрес объекта: Саратовская обла</w:t>
            </w:r>
            <w:r w:rsidR="00824320">
              <w:rPr>
                <w:color w:val="000000"/>
                <w:sz w:val="28"/>
                <w:szCs w:val="28"/>
              </w:rPr>
              <w:t>сть, г. Саратов, от ЦТП по ул. И</w:t>
            </w:r>
            <w:r>
              <w:rPr>
                <w:color w:val="000000"/>
                <w:sz w:val="28"/>
                <w:szCs w:val="28"/>
              </w:rPr>
              <w:t>м. Чернышевского Н.Г., 55/3в до ж/д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Ростовская, 7, назначение: теплотрасса, лит. Т, адрес объекта: Саратовская область, г. Саратов, ввод ж/д по ул. Ростовская,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2432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до ж/д по ул. Им. Орджоникидзе Г.К., 12а, назначение: теплотрасса, лит. Т, адрес объекта: Саратовская область, г. Саратов, </w:t>
            </w:r>
            <w:r w:rsidR="00824320">
              <w:rPr>
                <w:color w:val="000000"/>
                <w:sz w:val="28"/>
                <w:szCs w:val="28"/>
              </w:rPr>
              <w:t xml:space="preserve">от ЦТП до </w:t>
            </w:r>
            <w:r>
              <w:rPr>
                <w:color w:val="000000"/>
                <w:sz w:val="28"/>
                <w:szCs w:val="28"/>
              </w:rPr>
              <w:t>ж/д по ул. Им. Орджоникидзе Г.К., 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4672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(ГВС) до ж/д по  ул. им. Орджоникидзе Г.К., 12а, назначение: теплотрасса, лит.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Т1, адрес объекта: Саратовская область, г. Саратов, от ЦТП ГВС до ж/д по ул. </w:t>
            </w:r>
            <w:r w:rsidR="00B4672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м. Орджоникидзе Г.К., 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им. Усиевича Г.А., 17/1, назначение: теплотрасса, лит. Т, адрес объекта: Саратовская область, г. Саратов, ввод ж/д по ул. им. Усиевича Г.А., 17/1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ул. Ростовская, 7, назначение: теплотрасса, лит. Т, адрес объекта: Саратовская область, г. Саратов, ул. Ростовская,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 ж/д по ул. Огородная, 76/78б, назначение: теплотрасса, лит. Т1, адрес объекта: Саратовская область, г. Саратов, ввод ГВС ж/д по ул. Огородная, 76/78б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A52C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ул. Огородная, 76/78б, назначение: теплотрасса, лит. Т, адрес объекта: Саратовская область, г. Саратов, ввод ж/д ул. Огородная, 76/78б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 ж/д по ул. Огородная, 78/90, назначение: теплотрасса, лит. Т, адрес объекта: Саратовская область, г. Саратов, ввод ГВС ж/д по ул. Огородная, 78/90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Огородная, 78/90, назначение: теплотрасса, лит. Т, адрес объекта: Саратовская область, г. Саратов, ввод ж/д по ул. Огородная, 78/90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по ул. 1 Пионерская  до ж/домов, назначение: теплотрасса, лит. Т, адрес объекта: Саратовская область, г. Саратов, от ЦТП по ул. 1 </w:t>
            </w:r>
            <w:r>
              <w:rPr>
                <w:color w:val="000000"/>
                <w:sz w:val="28"/>
                <w:szCs w:val="28"/>
              </w:rPr>
              <w:lastRenderedPageBreak/>
              <w:t>Пионерская 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Ново-Астраханское Шоссе, 45/53, назначение: теплотрасса, лит. Т, адрес объекта: Саратовская область, г. Саратов, ввод ж/д по ул. Ново-Астраханское Шоссе, 45/53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Им. Чернышевского Н.Г., 55/4б, назначение: теплотрасса, лит. Т, адрес объекта: Саратовская область, г. Саратов, ввод ж/д по ул. Им. Чернышевского Н.Г., 55/4б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E27F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ТК-129 до ж/д 55,53,57 по ул. Ново-Астраханская, назначение: теплотрасса, лит. Т, адрес объекта: Саратовская область, г. Саратов, от ТК-129 до ж/д 55</w:t>
            </w:r>
            <w:r w:rsidR="002B2F9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53</w:t>
            </w:r>
            <w:r w:rsidR="002B2F9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57 по ул. Ново-Астраханская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Ново-Астраханская, 61/67, назначение: теплотрасса, лит. Т, адрес объекта: Саратовская область, г. Саратов, ввод ж/д по ул. Ново-Астраханская, 61/67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Орджоникидзе, 2в, назначение: теплотрасса, лит. Т, адрес объекта: Саратовская область, г. Саратов, ввод ж/д по ул. им. Орджоникидзе Г.К., 2в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Им. Орджоникидзе Г.К., 2б, назначение: теплотрасса, лит. Т, адрес объекта: Саратовская область, г. Саратов, ввод ж/д по ул. Им. Орджоникидзе Г.К., 2б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ТК-115/13 до ж/д по ул. Им. Орджоникидзе Г.К., 2, 2а, 2б, 2в, 2г, 2д,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от ТК-115/13 до ж/д по ул. Им. Орджоникидзе Г.К., 2, 2а, 2б, 2в, 2г, 2д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У-216 (ввод) ж/д по ул. им. Орджоникидзе Г.К., 121, назначение: теплотрасса, лит. Т, адрес объекта: Саратовская область, г. Саратов, от У-216 ввод ж/д по ул. им. Орджоникидзе Г.К., 121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ТК-115/11 (ввод )  ж/д по ул. им. Орджоникидзе Г.К., 11, назначение: теплотрасса, лит. Т, адрес объекта: Саратовская область, г. Саратов, от ТК-115/11 ввод  ж/д по ул. им. Орджоникидзе Г.К., 11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ТК-224 до ЦТП  по ул. Верхняя, 24, назначение: теплотрасса, лит. Т, адрес объекта: Саратовская область, г. Саратов, от ТК-224 до ЦТП  по ул. Верхняя,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20F3" w:rsidRDefault="00CD1B21" w:rsidP="003520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по  ул. Верхняя, 24, назначение: </w:t>
            </w:r>
            <w:r w:rsidR="003520F3">
              <w:rPr>
                <w:color w:val="000000"/>
                <w:sz w:val="28"/>
                <w:szCs w:val="28"/>
              </w:rPr>
              <w:t>нежилое</w:t>
            </w:r>
            <w:r>
              <w:rPr>
                <w:color w:val="000000"/>
                <w:sz w:val="28"/>
                <w:szCs w:val="28"/>
              </w:rPr>
              <w:t xml:space="preserve">, лит. Т1, адрес объекта: Саратовская область, </w:t>
            </w:r>
          </w:p>
          <w:p w:rsidR="00CD1B21" w:rsidRDefault="00CD1B21" w:rsidP="003520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ГВС по  ул. Верхняя,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 ул. Верхняя, 24, назначение: теплотрасса, лит. Т, адрес объекта: Саратовская область, г. Саратов, ввод ж/д по  ул. Верхняя,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Верхняя, 19/25, назначение: теплотрасса, лит. Т, адрес объекта: Саратовская область, г. Саратов, ввод ж/д по  ул. Верхняя, 19/25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Верхняя, 19/25,  назначение: теплотрасса, лит. Т, адрес объекта: Саратовская область, г. Саратов, ввод ГВС ж/д по  ул. Верхняя, 19/25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 ж/д по ул. Им. Орджоникидзе Г.К., </w:t>
            </w:r>
            <w:r>
              <w:rPr>
                <w:color w:val="000000"/>
                <w:sz w:val="28"/>
                <w:szCs w:val="28"/>
              </w:rPr>
              <w:lastRenderedPageBreak/>
              <w:t>2д, назначение: теплотрасса, лит. Т, адрес объекта: Саратовская область, г. Саратов, ввод ж/д по  ул. Им. Орджоникидзе Г.К., 2д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520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 ж/д по ул. им. Орджоникидзе Г.К., 2г, назначение: теплотрасса, лит. Т, адрес объекта: Саратовская область, г. Саратов, ввод ж/д по  ул. </w:t>
            </w:r>
            <w:r w:rsidR="003520F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м. Орджоникидзе Г.К., 2г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 ж/д по ул. Огородная, 87а, назначение: теплотрасса, лит. Т, адрес объекта: Саратовская область, г. Саратов, ввод ГВС ж/д по  ул. Огородная, 87а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Огородная, 87б, назначение: теплотрасса, лит. Т, адрес объекта: Саратовская область, г. Саратов, ввод ж/д по  ул. Огородная, 87б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(ГВС)  по ул. Верхняя, 24 до ж/домов, назначение: теплотрасса, лит. Т1, адрес объекта: Саратовская область, г. Саратов, от ЦТП ГВС  по ул. Верхняя, 24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 по ул. Верхняя, 24 до ж/домов, назначение: теплотрасса, лит. Т, адрес объекта: Саратовская область, г. Саратов, от ЦТП по ул. Верхняя, 24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Огородная, 87а, назначение: теплотрасса, лит. Т, адрес объекта: Саратовская область, г. Саратов, ввод ж/д по  ул. Огородная, 87а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 ж/д по пр. Энтузиастов, 3б,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ввод ж/д по  просп. Энтузиастов, 3б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ЦТП-2  по ул. Огородная, 87а до ж/д, назначение: теплотрасса, лит. Т, адрес объекта: Саратовская область, г. Саратов, от ЦТП-2  по ул. Огородная, 87а до ж/д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520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филиала ММУ «Городская поликлиника №5» по ул. 4 Нагорная, 21б, назначение: теплотрасса, лит. Т, адрес объекта: Саратовская область, г. Саратов, ввод филиала ММУ «Городская поликлиника №5» по ул.4 Нагорная, 21б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2B2F9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филиал ММУ «Городская поликлиника №5»  по ул. 4 Нагорная, 21б, назначение: теплотрасса, лит. Т1, адрес объекта: Саратовская область, г. Саратов, ввод ГВС  филиала ММУ «Городская поликлиника №5» по ул.4 Нагорная, 21б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2B2F9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ЦТП-2  по ул. Огородная, 87 до д/с № 247 по ул. Огородная, назначение: теплотрасса, лит. Т, адрес объекта: Саратовская область, г. Саратов, от ЦТП-2  по ул. Огородная, 87 до д/с № 247 по ул. Огородная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2B2F9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ЦТП-2 (ГВС) по ул. Огородная, 87 до д/с №247 по ул. Огородная, назначение: теплотрасса, лит. Т1, адрес объекта: Саратовская</w:t>
            </w:r>
            <w:r w:rsidR="002B2F9F">
              <w:rPr>
                <w:color w:val="000000"/>
                <w:sz w:val="28"/>
                <w:szCs w:val="28"/>
              </w:rPr>
              <w:t xml:space="preserve"> область, г. Саратов, от ЦТП-2 </w:t>
            </w:r>
            <w:r>
              <w:rPr>
                <w:color w:val="000000"/>
                <w:sz w:val="28"/>
                <w:szCs w:val="28"/>
              </w:rPr>
              <w:t>ГВС по ул. Огородная, 87 до д/с №247 по ул. Огородная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83, назначение: теплотрасса, лит. Т, адрес объекта: Саратовская область, г. Саратов, ввод ж/д по  ул. Огородная, 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 Огородная, 83, назначение: теплотрасса, лит. Т, адрес объекта: Саратовская область, г. Саратов, ввод ГВС ж/д по  ул. Огородная, 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Огородная, 87б, назначение: теплотрасса, лит. Т1, адрес объекта: Саратовская область, г. Саратов, ввод ГВС ж/д по  ул. Огородная, 87б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Огородная, 89, назначение: теплотрасса, лит. Т, адрес объекта: Саратовская область, г. Саратов, ввод ж/д по  ул. Огородная, 89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ввод ГВС  ж/д по ул. Огородная, 89, назначение: теплотрасса, лит. Т1, адрес объекта: Саратовская область, г. Саратов, ввод ГВС ж/д по  ул. Огородная, 89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5 Нагорный пр..7/15, назначение: теплотрасса, лит. Т, адрес объекта: Саратовская область, г. Саратов, ввод ж/д по  ул. 5 Нагорный пр.,7/15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ул.5 Нагорный пр..7/15, назначение: теплотрасса, лит. Т1, адрес объекта: Саратовская область, г. Саратов, ввод ГВС ж/д по  ул. 5 Нагорный пр.,7/15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1-я Пионерская, 61/67, назначение: теплотрасса, лит. Т, адрес объекта: Саратовская область, г. Саратов, ввод ж/д по  ул. 1 я Пионерская, 61/67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2B2F9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 ж/д по ул. 1-я Пионерская, 61/67,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Т1, адрес объекта: Саратовская область, г. Саратов, ввод ГВС ж/д по  ул. 1 Пионерская, 61/67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1 Пионерская, 69/75, назначение: теплотрасса, лит. Т, адрес объекта: Саратовская область, г. Саратов, ввод ж/д по  ул. 1 Пионерская, 69/75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ЦТП-2 (ГВС ) по ул. Огородная, 87а  до ж/д, назначение: теплотрасса, лит. Т1, адрес объекта: Саратовская область, г. Саратов, от ЦТП-2 ГВС по ул. Огородная, 87а  до ж/д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 ж/д по ул. 1 Пионерская, 69/75, назначение: теплотрасса, лит. Т1, адрес объекта: Саратовская область, г. Саратов, ввод ГВС ж/д по  ул. 1 Пионерская, 69/75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2B2F9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(ГВС) по ул. 1-я Пионерская  до ж/домов, назначение: теплотрасса, лит. Т1, адрес объекта: Саратовск</w:t>
            </w:r>
            <w:r w:rsidR="002B2F9F">
              <w:rPr>
                <w:color w:val="000000"/>
                <w:sz w:val="28"/>
                <w:szCs w:val="28"/>
              </w:rPr>
              <w:t xml:space="preserve">ая область, г. Саратов, от ЦТП </w:t>
            </w:r>
            <w:r>
              <w:rPr>
                <w:color w:val="000000"/>
                <w:sz w:val="28"/>
                <w:szCs w:val="28"/>
              </w:rPr>
              <w:t>ГВС по ул. 1 Пионерская 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 ж/д  по ул.  Чернышевского, 15, назначение: теплотрасса, лит. Т, адрес объекта: Саратовская область, г. Саратов, ввод ГВС ж/д по  ул.  Им. Чернышевского Н.Г.,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 )  ж/д  по ул. им. Чернышевского Н.Г., 15, назначение: теплотрасса, лит. Т, адрес объекта: Саратовская область, г. Саратов, ввод ж/д по  ул.  им. Чернышевского Н.Г.,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 ж/д  по ул. Им. Чернышевского </w:t>
            </w:r>
            <w:r>
              <w:rPr>
                <w:color w:val="000000"/>
                <w:sz w:val="28"/>
                <w:szCs w:val="28"/>
              </w:rPr>
              <w:lastRenderedPageBreak/>
              <w:t>Н.Г., 17, назначение: теплотрасса, лит. Т1, адрес объекта: Саратовская область, г. Саратов, ввод ГВС ж/д по  ул.  Им. Чернышевского Н.Г.,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Им. Чернышевского Н.Г.,17, назначение: теплотрасса, лит. Т, адрес объекта: Саратовская область, г. Саратов, ввод ж/д по  ул.  Им. Чернышевского Н.Г.,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 ж/д  по ул. Им. Чернышевского Н.Г.,19, назначение: теплотрасса, лит. Т, адрес объекта: Саратовская область, г. Саратов, ввод ГВС ж/д по  ул.  Им. Чернышевского Н.Г.,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2B2F9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 ж/д  по ул. им. Чернышевского Н.Г.,.19, назначение: теплотрасса, лит. Т, адрес объекта: Саратовская область, г. Саратов, ввод ж/д по  ул.  </w:t>
            </w:r>
            <w:r w:rsidR="002B2F9F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м. Чернышевского Н.Г.,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д/с №227 по ул. им. Орджоникидзе Г.К., 18, назначение: теплотрасса, лит. Т, адрес объекта: Саратовская область, г. Саратов, ввод  д/с №227 по ул. Им. Орджоникидзе Г.К.,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Им. Орджоникидзе Г.К., 16, назначение: теплотрасса, лит. Т, адрес объекта: Саратовская область, г. Саратов, ввод ж/д по  ул.  Им. Орджоникидзе Г.К.,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Орджоникидзе, 12, назначение: теплотрасса, лит. Т, адрес объекта: Саратовская область, г. Саратов, ввод ж/д по  ул.  Им. Орджоникидзе Г.К.,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ТК-114 до  ж/д по ул. Орджоникидзе, 12, 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от ТК-114 до  ж/д по ул. Им. Орджоникидзе Г.К.,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пр. Энтузиастов, 10, назначение: теплотрасса, лит. Т, адрес объекта: Саратовская область, г. Саратов, ввод ж/д по  Просп.  Энтузиастов,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 пр. Энтузиастов, 8, назначение: теплотрасса, лит. Т, адрес объекта: Саратовская область, г. Саратов, ввод ж/д по  просп.  Энтузиастов,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пр. Энтузиастов, 6, назначение: теплотрасса, лит. Т, адрес объекта: Саратовская область, г. Саратов, ввод ж/д по  просп.  Энтузиастов,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У-232  (ввод )  ж.д. ул. Им. Чернышевского Н.Г., 55, назначение: теплотрасса, лит. Т, адрес объекта: Саратовская </w:t>
            </w:r>
            <w:r w:rsidR="002B2F9F">
              <w:rPr>
                <w:color w:val="000000"/>
                <w:sz w:val="28"/>
                <w:szCs w:val="28"/>
              </w:rPr>
              <w:t xml:space="preserve">область, г. Саратов, от У-232  </w:t>
            </w:r>
            <w:r>
              <w:rPr>
                <w:color w:val="000000"/>
                <w:sz w:val="28"/>
                <w:szCs w:val="28"/>
              </w:rPr>
              <w:t xml:space="preserve">ввод   ж.д. ул. </w:t>
            </w:r>
            <w:r w:rsidR="00996A0D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м. Чернышевского Н.Г., 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У-235 до входа в здание ММУ «Городской противотуберкулезный диспансер», назначение: теплотрасса, лит. Т, адрес объекта: Саратовская область, г. Саратов, от У-235 до входа в здание ММУ «Городской противотуберкулезный диспансер»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 ж/д  по ул.  Чернышевского, 55/4а, назначение: теплотрасса, лит. Т, адрес объекта: Саратовская область, г. Саратов, ввод ж/д по ул.  Им. </w:t>
            </w:r>
            <w:r>
              <w:rPr>
                <w:color w:val="000000"/>
                <w:sz w:val="28"/>
                <w:szCs w:val="28"/>
              </w:rPr>
              <w:lastRenderedPageBreak/>
              <w:t>Чернышевского Н.Г., 55/4а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 234 до ж/домов, назначение: теплотрасса, лит. Т, адрес объекта: Саратовская область, г. Саратов, от У 234 до ж/домов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 Киевский пр., 2, назначение: теплотрасса, лит. Т, адрес объекта: Саратовская область, г. Саратов, ввод ж/д по ул.  Киевский пр.,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им. Орджоникидзе Г.К., 20, назначение: теплотрасса, лит. Т, адрес объекта: Саратовская область, г. Саратов, ввод ж/д по ул.  им. Орджоникидзе Г.К.,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У-115/5 (ввод)  ж/д по ул. Киевская, 2, назначение: теплотрасса, лит. Т, адрес объекта: Саратовская область, г. Саратов, Т/тр</w:t>
            </w:r>
            <w:r w:rsidR="00996A0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от У-115/5 ввод  ж/д по ул. Киевская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 ) ОСОШ №9 по ул. Киевская, 1, назначение: теплотрасса, лит. Т, адрес объекта: Саратовская область, г. Саратов, ввод ОСОШ №9 по ул. Киевская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ММУ «Городская поликлиника № 5»  по пр. Энтузиастов, 4, назначение: теплотрасса, лит. Т, адрес объекта: Саратовская область, г. Саратов, ввод ММУ «Городская поликлиника № 5» по пр.Энтузиастов</w:t>
            </w:r>
            <w:r w:rsidR="00996A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 )  ж/д по ул.  Киевская, 5, назначение: теплотрасса, лит. Т, адрес объекта: Саратовская область, г. Саратов, ввод ж/д по ул.  Киевская,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 (ввод )  ж/д по ул.  Киевский пр., 1а,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ввод ж/д по ул.  Киевский пр., 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 )  ж/д по ул.  Киевская,  10, назначение: нежилое, лит. Т, адрес объекта: Саратовская область, г. Саратов, ввод ж/д по ул.  Киевская,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 им. Чернышевского Н.Г., 55/2а, назначение: теплотрасса, лит. Т, адрес объекта: Саратовская область, г. Саратов, ввод ж/д по ул.  им. Чернышевского Н.Г., 55/2а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Просп. Энтузиастов, 1, назначение: теплотрасса, лит. Т, адрес объекта: Саратовская область, г. Саратов, ввод ж/д по Просп. Энтузиастов,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 )  ж/д по ул.  Киевская, 12, назначение: теплотрасса, лит. Т, адрес объекта: Саратовская область, г. Саратов, ввод ж/д по ул.  Киевская,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 Чернышевского, 53, назначение: теплотрасса, лит. Т, адрес объекта: Саратовская область, г. Саратов, ввод ж/д по ул.  Чернышевского,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 Чернышевского, 55/3в, назначение: теплотрасса, лит. Т, адрес объекта: Саратовская область, г. Саратов, ввод ж/д по ул. Им. Чернышевского Н.Г., 55/3в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ввод  ж/д по ул. Огородная, 36/42, назначение: теплотрасса, лит. Т, адрес объекта: Саратовская область, г. Саратов, ввод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Огородная, 36/42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Орджоникидзе, 2, назначение: теплотрасса, лит. Т, адрес объекта: Саратовская область, г. Саратов, ввод ж/д по ул. Им. Орджоникидзе Г.К.,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им. Орджоникидзе Г.К., 2а, назначение: теплотрасса, лит. Т, адрес объекта: Саратовская область, г. Саратов, ввод ж/д по ул. им. Орджоникидзе Г.К., 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на гараж адм. Заводского района, назначение: теплотрасса, лит. Т, адрес объекта: Саратовская область, г. Саратов, ввод на гараж адм. Заводского района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 Чернышевского, 55/3г, назначение: теплотрасса, лит. Т, адрес объекта: Саратовская область, г. Саратов, ввод ж/д по ул. Им. Чернышевского Н.Г., 55/3г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 )  ж/д  по ул.  Чернышевского, 55/3в, назначение: теплотрасса, лит. Т1, адрес объекта: Саратовская область, г. Саратов, ввод </w:t>
            </w:r>
            <w:r w:rsidR="00996A0D">
              <w:rPr>
                <w:color w:val="000000"/>
                <w:sz w:val="28"/>
                <w:szCs w:val="28"/>
              </w:rPr>
              <w:t xml:space="preserve">ГВС </w:t>
            </w:r>
            <w:r>
              <w:rPr>
                <w:color w:val="000000"/>
                <w:sz w:val="28"/>
                <w:szCs w:val="28"/>
              </w:rPr>
              <w:t>ж/д по ул. Им. Чернышевского Н.Г., 55/3в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У-141 до  ж/д по ул. Ростовская, 7, назначение: теплотрасса, лит. Т, адрес объекта: Саратовская область, г. Саратов, от У-141 до  ж/д по ул. Ростовская,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У-136 (ввод) ж/д по  ул.  7 Нагорная, 4, назначение: теплотрасса, лит. Т, адрес объекта: Саратовская область, г. Саратов, от У-136 ввод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7 Нагорная,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СОШ № 15 по  Просп. Энтузиастов, 14, назначение: теплотрасса, лит. Т, адрес объекта: Саратовская область, г. Саратов, ввод СОШ № 15 по  Просп. Энтузиастов,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У-115/3 (ввод )  ж/д по ул. Орджоникидзе, 9, назначение: теплотрасса, лит. Т, адрес объекта: Саратовская область, г. Саратов, от У-115/3 ввод ж/д по ул. Орджоникидзе,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У-136 (ввод) ж/д по  ул.  7 Нагорная, 8, назначение: теплотрасса, лит. Т, адрес объекта: Саратовская область, г. Саратов, от У-136 ввод ж/д по  ул.  7 Нагорная,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(ввод) ж/д по  ул.  3 Солдатский пр., 1, назначение: теплотрасса, лит. Т, адрес объекта: Саратовская область, г. Саратов, ввод ж/д по ул. 3 Солдатский пр.,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(ввод) ж/д по  3 Солдатский пр., 1а,б, назначение: теплотрасса, лит. Т, адрес объекта: Саратовская область, г. Саратов, ввод ж/д по ул. 3 Солдатский пр., 1а,б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конторы ТСЖ «Жилищник», назначение: теплотрасса, лит. Т, адрес объекта: Саратовская область, г. Саратов, ввод конторы ТСЖ «Жилищник»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Киевская,  8, назначение: теплотрасса, лит. Т, адрес объекта: Саратовская область, г. Саратов, ввод ж/д по ул. Киевская, 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Киевская, 4, назначение: теплотрасса, лит. Т, адрес объекта: Саратовская область, г. Саратов, ввод ж/д по ул. Киевская, 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У-115/7 до ж/д по  ул. пр. Энтузиастов, 3б, назначение: теплотрасса, лит. Т, адрес объекта: Саратовская область, г. Саратов, от У-115/7 до ж/д по  Просп. Энтузиастов, 3б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(ГВС)  по ул. Чернышевского, 55/3в до ж/д, назначение: теплотрасса, лит. Т1, адрес объекта: Саратовская область, г. Саратов, от ЦТП ГВС  по ул. Чернышевского, 55/3в до ж/д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ТК-304 до вспомогательной школы № 6  по  ул.  Пролетарская, 8, назначение: теплотрасса, лит. Т, адрес объекта: Саратовская область, г. Саратов, от ТК-304 до вспомогательной школы № 6  по  ул.  Пролетарская,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Ново-Астраханская, 34, назначение: теплотрасса, лит. Т, адрес объекта: Саратовская область, г. Саратов, ввод ж/д по ул. Ново-Астраханская, 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ТК-304 до конторы ТСЖ «Энергия-1», назначение: теплотрасса, лит. Т, адрес объекта: Саратовская область, г. Саратов, от ТК-304 до конторы ТСЖ «Энергия-1»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на адм. Заводского района, назначение: теплотрасса, лит. Т, адрес объекта: Саратовская область, г. Саратов, ввод на адм. Заводского района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ТК-134/4 до ж/д ул. 1 Пионерская,  69/75,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от ТК-134/4 до ж/д ул. 1 Пионерская,  69/75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 Просп. Энтузиастов, 2, назначение: теплотрасса, лит. Т, адрес объекта: Саратовская область, г. Саратов, ввод ж/д по </w:t>
            </w:r>
            <w:r w:rsidR="00996A0D">
              <w:rPr>
                <w:color w:val="000000"/>
                <w:sz w:val="28"/>
                <w:szCs w:val="28"/>
              </w:rPr>
              <w:t>ул.  пр.</w:t>
            </w:r>
            <w:r>
              <w:rPr>
                <w:color w:val="000000"/>
                <w:sz w:val="28"/>
                <w:szCs w:val="28"/>
              </w:rPr>
              <w:t xml:space="preserve"> Энтузиастов,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96A0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горячего водоснабжения от котельной по ул. Соколовой, 306, назначение: теплотрасса, лит. </w:t>
            </w:r>
            <w:r w:rsidR="00996A0D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, адрес объекта: Саратовская область, г. Саратов, ул. Соколовая, 306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просп. Энтузиастов, 3а, назначение: теплотрасса, лит. Т, адрес объекта: Саратовская область, г. Саратов, ввод ж/д по просп. Энтузиастов, 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 по  ул. 1 Беговая, 7, назначение: теплотрасса, лит. Т, адрес объекта: Саратовская область, г. Саратов, ул. 1 Беговая,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по Политехническая, 114, назначение: теплотрасса, лит. Т, адрес объекта: Саратовская область, г. Саратов, ул. Политехническая, 114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 Новоузенская, 147а, назначение: теплотрасса,  лит.Т, адрес объекта: Саратовская область, г.Саратов, ул. Новоузенская, 147а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 8-я Линия, 54, назначение: теплотрасса,  лит.Т, адрес объекта: Саратовская область, г. Саратов, Пос. Октябрьский, 8-я Линия, 54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 1 Линия, 3, назначение: теплотрасса,  лит.Т, адрес объекта: Саратовская область, г. Саратов, пос. Октябрьский, 1 Линия, 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Новоузенская, 141а, назначение: теплотрасса,  лит.Т, адрес объекта: Саратовская область, г. Саратов, ул. Новоузенская 141а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 2  Детский пр., 29/41, назначение: теплотрасса,  лит.Т, адрес объекта: Саратовская область, г. Саратов, 2  Детский пр., 29/41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 Клочкова, 22, назначение: теплотрасса,  лит.Т, адрес объекта: Саратовская область, г. Саратов, ул. им. Клочкова В.Г., 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 2-я Садовая, 142, назначение: теплотрасса,  лит.Т, адрес объекта: Саратов</w:t>
            </w:r>
            <w:r w:rsidR="00631EBF">
              <w:rPr>
                <w:color w:val="000000"/>
                <w:sz w:val="28"/>
                <w:szCs w:val="28"/>
              </w:rPr>
              <w:t xml:space="preserve">ская область, г. Саратов, ул. 2 </w:t>
            </w:r>
            <w:r>
              <w:rPr>
                <w:color w:val="000000"/>
                <w:sz w:val="28"/>
                <w:szCs w:val="28"/>
              </w:rPr>
              <w:t>Садовая, 142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 2-я Силикатная, 77,  назначение: теплотрасса,  лит.Т, адрес объекта: Саратовская область, г. Саратов, ул. 2-я Силикатная, 77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 Политехническая, 114, назначение: теплотрасса,  лит.В, адрес объекта: Саратовская область, г. Саратов, ул. Политехническая, 144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 К. Маркса, 9/19, назначение: теплотрасса,  лит.Т, адрес объекта: Саратовская область, г. Саратов, ул. им. Маркса К., 9/19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 по ул. Шелковичной, 186, назначение: теплотрасса,  лит.Т, адрес объекта: Саратовская область, г. Саратов, ул. Шелковичная, д. 186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2836,2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 по ул. Шелковичной, 178, назначение: Теплотрасса,  лит.Т, адрес объекта: Саратовская область, г. Саратов, ул. Шелковичная, д.178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 по ул. Шелковичной, 155/161, назначение: теплотрасса,  лит.Т, адрес объекта: Саратовская область, г. Саратов, ул. Шелковичная, д.155/161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</w:t>
            </w:r>
            <w:r w:rsidR="00631E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ГВС )  ж/д  по ул.  Чернышевского, 55/3г, назначение: теплотрасса, лит Т1, адрес объекта: Саратовская область, г. Саратов, ввод ГВС ж/д по ул. </w:t>
            </w:r>
            <w:r w:rsidR="00631EBF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м. Чернышевского Н.Г., 55/3г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 ж/д  по ул. Ново-Астраханская, 61/67, назначение: теплотрасса, лит. Т1, адрес объекта: Саратовская область, г. Саратов, ввод ГВС ж/д по ул. Ново-Астраханская, 61/67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 по ул. Киевский пр.,4, назначение: теплотрасса, лит. Т, адрес объекта: Саратовская область, г. Саратов, ввод ж/д по ул. Киевский пр.,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(ГВС)  по ул. 2-я Пионерская</w:t>
            </w:r>
            <w:r w:rsidR="00631EB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30/36 и от ЦТП по ул. 2-я Пионерская</w:t>
            </w:r>
            <w:r w:rsidR="00631EB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30/36 до ж/домов, назначение: теплотрасса, лит. Т1, адрес объекта: Саратовская область, г. Саратов, от ЦТП (ГВС) по ул. 2-я Пионерская 30/36 и от ЦТП по ул. 2-я Пионерская 30/36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 ) ж/д по ул. Огородная, 36/42, назначение: теплотрасса, лит.Т1, адрес объекта: Саратовская область, г. Саратов, ввод ГВС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Огородная, 36/42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1 Пионерская, 36/44, назначение: теплотрасса, лит. Т, адрес объекта: Саратовская область, г. Саратов, ввод ж/д по ул. 1 Пионерская, 36/44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ТК-307 до ЦТП  по ул. 2 Пионерская,  30/36 и от ЦТП по ул. 2 Пионерская, 30/36 до ж/домов, назначение: теплотрасса, лит Т, адрес объекта: Саратовская область, г. Саратов, от ТК-307 до ЦТП по ул.2 Пионерская, 30/36 и от ЦТП по ул. 2 Пионерская, 30/36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 ж/д по </w:t>
            </w:r>
            <w:r w:rsidR="00631EBF">
              <w:rPr>
                <w:color w:val="000000"/>
                <w:sz w:val="28"/>
                <w:szCs w:val="28"/>
              </w:rPr>
              <w:t>пл</w:t>
            </w:r>
            <w:r>
              <w:rPr>
                <w:color w:val="000000"/>
                <w:sz w:val="28"/>
                <w:szCs w:val="28"/>
              </w:rPr>
              <w:t>. им. Орджоникидзе Г.К., 11а, назначение: теплотрасса, лит Т1, адрес объекта: Саратовская область, г. Саратов, ввод ГВС ж/д по пл.им. Орджоникидзе Г.К., 11а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им. Орджоникидзе Г.К., 11а, назначение: теплотрасса, лит.Т, адрес о</w:t>
            </w:r>
            <w:r w:rsidR="00631EB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бъекта: Саратовская область, г. Саратов, ввод ж/д по ул. им. Орджоникидзе Г.К., 11а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 ж/д по ул. Им. Орджоникидзе Г.К., 11, назначение: теплотрасса, лит.Т1, адрес объекта: Саратовская область, г. Саратов, ввод ГВС ж/д по ул. Им. Орджоникидзе Г.К.,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Им. Орджоникидзе Г.К., 11, назначение: теплотрасса, лит. Т, адрес объекта: Саратовская область, г. Саратов, ввод ж/д по ул. Им. Орджоникидзе</w:t>
            </w:r>
            <w:r w:rsidR="00631EBF">
              <w:rPr>
                <w:color w:val="000000"/>
                <w:sz w:val="28"/>
                <w:szCs w:val="28"/>
              </w:rPr>
              <w:t xml:space="preserve"> Г.К.</w:t>
            </w:r>
            <w:r>
              <w:rPr>
                <w:color w:val="000000"/>
                <w:sz w:val="28"/>
                <w:szCs w:val="28"/>
              </w:rPr>
              <w:t>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 ж/д по пл. Им. Орджоникидзе Г.К.,10,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теплотрасса, лит. Т, адрес объекта: Саратовская область, г. Саратов, ввод ж/д по пл. </w:t>
            </w:r>
            <w:r w:rsidR="00631EBF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м. Орджоникидзе Г.К.,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 ж/д по ул. им. Орджоникидзе Г.К., 11б, назначение: теплотрасса, лит. Т, адрес объекта: Саратовская область, г. Саратов, ввод ж/д по ул. им. Орджоникидзе Г.К., 11б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ТК-115/15 до  ж/д по ул. пл. Орджоникидзе, № 10 и от ж/д по ул. пл. Орджоникидзе, №10 до Энтузиастов, 20, назначение: теплотрасса, лит.Т, адрес объекта: Саратовская область, г. Саратов, от ТК-115/15 до ж/д по ул. пл.Орджоникидзе № 10</w:t>
            </w:r>
            <w:r w:rsidR="00610996">
              <w:rPr>
                <w:color w:val="000000"/>
                <w:sz w:val="28"/>
                <w:szCs w:val="28"/>
              </w:rPr>
              <w:t xml:space="preserve"> </w:t>
            </w:r>
            <w:r w:rsidR="00631EBF">
              <w:rPr>
                <w:color w:val="000000"/>
                <w:sz w:val="28"/>
                <w:szCs w:val="28"/>
              </w:rPr>
              <w:t>и от ж/д по ул. пл. Орджоникидзе № 10</w:t>
            </w:r>
            <w:r>
              <w:rPr>
                <w:color w:val="000000"/>
                <w:sz w:val="28"/>
                <w:szCs w:val="28"/>
              </w:rPr>
              <w:t xml:space="preserve"> до Энтузиастов,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</w:t>
            </w:r>
            <w:r w:rsidR="00631EBF">
              <w:rPr>
                <w:color w:val="000000"/>
                <w:sz w:val="28"/>
                <w:szCs w:val="28"/>
              </w:rPr>
              <w:t xml:space="preserve">плотрасса (ввод ГВС)  ж/д по </w:t>
            </w:r>
            <w:r w:rsidR="005B5F56">
              <w:rPr>
                <w:color w:val="000000"/>
                <w:sz w:val="28"/>
                <w:szCs w:val="28"/>
              </w:rPr>
              <w:t>пл.</w:t>
            </w:r>
            <w:r>
              <w:rPr>
                <w:color w:val="000000"/>
                <w:sz w:val="28"/>
                <w:szCs w:val="28"/>
              </w:rPr>
              <w:t xml:space="preserve"> им. Орджоникидзе Г.К., 11б, назначение: теплотрасса, лит. Т1, адрес объекта: Саратовская область, г. Саратов, ввод ГВС ж/д по пл. им. Орджоникидзе Г.К., 11б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ТК-302 до ж/д по  ул.  5 Нагорный пр., 8/12, назначение: теплотрасса, лит. Т, адрес объекта: Саратовская область, г. Саратов, от ТК-302 до ж/д по ул. 5 Нагорный пр., 8/12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У-136 (ввод) ж/д по  ул.  7 Нагорная,  6, назначение: теплотрасса, лит.Т, адрес объекта: Саратовская область, г. Саратов, от У-136 ввод ж/д по ул. 7 Нагорная, 6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 ж/д по Просп. Энтузиастов, 12, назначение: теплотрасса, лит.Т, адрес объекта: Саратовская область, г. Саратов, ввод ж/д по Просп. </w:t>
            </w:r>
            <w:r>
              <w:rPr>
                <w:color w:val="000000"/>
                <w:sz w:val="28"/>
                <w:szCs w:val="28"/>
              </w:rPr>
              <w:lastRenderedPageBreak/>
              <w:t>Энтузиастов 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05D5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пр. Энтузиастов, 1а, назначение:теплотрасса,</w:t>
            </w:r>
            <w:r w:rsidR="00E05D59">
              <w:rPr>
                <w:color w:val="000000"/>
                <w:sz w:val="28"/>
                <w:szCs w:val="28"/>
              </w:rPr>
              <w:t>лит.Т,</w:t>
            </w:r>
            <w:r>
              <w:rPr>
                <w:color w:val="000000"/>
                <w:sz w:val="28"/>
                <w:szCs w:val="28"/>
              </w:rPr>
              <w:t>адрес объекта: Саратовская область, г. Саратов, ввод ж/д по Просп. Энтузиастов, 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пр. Энтузиастов, 3, назначение: теплотрасса, лит. Т, адрес объекта: Саратовская область, г. Саратов, ввод ж/д по Просп. Энтузиастов,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Дружной, 31, назначение: теплотрасса, лит. Т, адрес объекта: Саратовская область, г. Саратов, ул. Дружная, д.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котельной по ул. Волгоградской,2 до ж/д 11, пр. 50 лет Октября, назначение: теплотрасса, лит.В, адрес объекта: Саратовская область, г. Саратов, ул. Волгоградская, д.2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Волгоградской, 2 до ж/д 11, пр. 50 лет Октября, назначение: теплотрасса, лит. Т, адрес объекта: Саратовская область, г. Саратов, ул. Волгоградская,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Астраханской, 107, назначение: теплотрасса, лит. Т, адрес объекта: Саратовская область, г. Саратов, ул. Астраханская, 107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1-му Придорожному пр., 3, назначение: теплотрасса, лит.Т, адрес объекта: Саратовская область, г. Саратов, 1 Придорожный пр.,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ул. им. Емлютина Д.В., 44,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лит.Т, адрес объекта: Саратовская область, г. Саратов, ул. им. Емлютина Д.В., д.44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Аткарской, 31, назначение: теплотрасса, лит. Т, адрес объекта: Саратовская область, г. Саратов, ул. Аткарская,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Соколовой, 306, назначение: теплотрасса, лит. Т, адрес объекта: Саратовская область, г. Саратов, ул. Соколовая, 306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Соколовой, 323 до ж/д Соколовая 323, назначение: теплотрасса, лит. Т, адрес объекта: Саратовская область, г. Саратов, ул. Соколовая, 323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Танкистов, 86, назначение: теплотрасса, лит. Т, адрес объекта: Саратовская область, г. Саратов, ул. Танкистов, 86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Цветочной, 26/32 до ж/д Цветочная, 26/32, назначение: теплотрасса, лит. Т, адрес объектв: Саратовская область, г. Саратов, ул. Цветочная, 26/32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котельной по ул. Цветочной, 26/32 до ж/д ул. Цветочная, 26/32, назначение: теплотрасса, лит.В, адрес объекта: Саратовская область, г. Саратов, ул. Цветочная, 26/32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Вольской, 132, назначение: теплотрасса, лит. Т, адрес объекта: Саратовская область, г. Саратов, ул. Вольская, 132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в пос. Пугачевском по адресу: </w:t>
            </w:r>
            <w:r>
              <w:rPr>
                <w:color w:val="000000"/>
                <w:sz w:val="28"/>
                <w:szCs w:val="28"/>
              </w:rPr>
              <w:lastRenderedPageBreak/>
              <w:t>Геофизический пр., б/н. Нижняя зона, назначение: теплотрасса, лит.Т, адрес объекта: Саратовская область,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Саратов, Геофизический пр., б/н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в пос. Пугачевском по адресу: Геофизический пр., б/н. Верхняя зона, назначение: теплотрасса, лит. Т, адрес объекта: Саратовская область, г. Саратов, Геофизический пр., б/н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Б. Садовой,162, назначение: теплотрасса, лит. Т, адрес объекта: Саратовская область, г. Саратов, ул. Большая Садовая, 162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просп.50 лет Октября,1, назначение: теплотрасса, лит. Т, адрес объекта: Саратовская область, г. Саратов, проспект 50 лет Октября,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Большая Горная, 341 до ж/д ул. Большая Горная, 343, назначение: теплотрасса, лит. Т, адрес объекта: Саратовская область, г. Саратов, ул. Большая Горная, 341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Аткарской, 88, назначение: теплотрасса, лит.Т, адрес объекта: Саратовская область, г. Саратов, ул. Аткарская, 88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горячего водоснабжения от котельной по ул. Аткарской, 88 до ж\д Посадского 322, назначение: теплотрасса, лит.В,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ул. Аткарская, 88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отопления от котельной по ул. Аткарской, 37,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ул. Аткарская, 37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Наумовской 11, назначение: теплотрасса, лит.Т, адрес объекта: Саратовская область, г. Саратов, ул. Наумовская,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котельной по ул.Большой Садовой,162, назначение: Теплотрасса, лит.В, адрес объекта: Саратовская область, г. Саратов, ул. Большая Садовая, 162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Отрядной, 9, назначение: теплотрасса, лит.Т, адрес объекта: Саратовск</w:t>
            </w:r>
            <w:r w:rsidR="00610996">
              <w:rPr>
                <w:color w:val="000000"/>
                <w:sz w:val="28"/>
                <w:szCs w:val="28"/>
              </w:rPr>
              <w:t>ая область, г. Саратов, ул. Отря</w:t>
            </w:r>
            <w:r>
              <w:rPr>
                <w:color w:val="000000"/>
                <w:sz w:val="28"/>
                <w:szCs w:val="28"/>
              </w:rPr>
              <w:t>дная,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Танкистов,98, назначение: теплотрасса лит.Т, адрес объекта: Саратовская область, г. Саратов, ул. Танкистов, 98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котельной по ул. Танкистов, 101, назначение: теплотрасса, лит.Т, адрес объекта: Саратовская область, г. Саратов, ул. Танкистов, 101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Большая Садовая,54, назначение: теплотрасса, лит. Т, адрес объекта: Саратовская область, г. Саратов, ул. Большая Садовая, 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Октябрьской,9а, назначение: Теплотрасса, лит.Т, адрес объекта: Саратовская область, г. Саратов, ул. Октябрьская, д.9а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ТК-5401/11 на ул. Рахова до ТК-908/8 на ул. Пугачева (дополнительно от ТК-422/21 до ТК-422/31), назначение: теплотрасса, лит.Т, адрес объекта: Саратовская область, г. Саратов, Фрунзенский р-он, от ТК-5401/11 на ул. Рахова до ТК-908/8 на ул. Пугачева </w:t>
            </w:r>
            <w:r>
              <w:rPr>
                <w:color w:val="000000"/>
                <w:sz w:val="28"/>
                <w:szCs w:val="28"/>
              </w:rPr>
              <w:lastRenderedPageBreak/>
              <w:t>(дополнительно от ТК-422/21 до ТК-422/31)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445,1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84F7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ул. Рахова, 55/59 (ЖСК "Монолит-1"), назначение: теплотрасса, лит.Т, адрес объекта: Саратовская область, г</w:t>
            </w:r>
            <w:r w:rsidR="00084F7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Саратов, Фрунзенский р-он, ул. Рахова, 55/59(ЖСК "Монолит-1")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ж.д</w:t>
            </w:r>
            <w:r w:rsidR="0061099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№14 по ул. Саперная до ж.д.№16 по ул. Саперная (ЖСК "Ветер"), назначение: тепловая трасса, лит. Т1,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ул. Саперная, д.16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УТ-310а до ж.д.№14 по ул. Саперная, назначение: теплотрасса, лит.Т2, адрес объекта: Саратовская область, г. Саратов, ул. Саперная,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от УТ-518/13 до ж.д. №9 по ул. Загороднева (ЖСК "Зеркальный-2"), назначение: теплотрасса, лит. Т, адрес объекта: Саратовская область, г. Саратов, ул. им. Загороднева В.И., д.9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от ТК-5 от ж.д.№17 по ул. Загороднева (ЖСК "Хрусталь-4"),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ул. им. Загороднева В.И., д.17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от УТ-707/1 до ж.д. №4 по ул. Чехова (ЖСК "Эрудит-92"), назначение: теплотрасса, лит.Т, адрес объекта: Саратовская область, г. Саратов, ул. им. Чехова А.П., д.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1099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ТК-20 до ж.д.№17а по ул. Ломоносова (ЖСК "Хрустальный-65"),</w:t>
            </w:r>
            <w:r w:rsidR="00610996">
              <w:rPr>
                <w:color w:val="000000"/>
                <w:sz w:val="28"/>
                <w:szCs w:val="28"/>
              </w:rPr>
              <w:t xml:space="preserve"> назначение: </w:t>
            </w:r>
            <w:r>
              <w:rPr>
                <w:color w:val="000000"/>
                <w:sz w:val="28"/>
                <w:szCs w:val="28"/>
              </w:rPr>
              <w:t>теплотрасса, лит.Т, адрес объекта: Саратовская область, г. Саратов, ул. им. Ломоносова М.В., д.17а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до ТК-4, назначение: тепловая трасса, лит.Т1, адрес объекта: Саратовская область, г. Саратов,  просп.им.50 лет Октября, д.85б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ГВС от ТК-5803А на ул. Зарубина до ж/д Чапаева 99/109, назначение: теплотрасса, лит.Т, адрес объекта: Саратовская область, г. Саратов, Кировский р-он, ГВС от ТК-5803А на ул. Зарубина до ж/д Чапаева 99/109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ГВС от ЦТП ул. Тракторная 17/29 до ж/д Дачная 30А, назначение: теплотрасса, лит.Т, адрес объекта: Саратовская область, г. Саратов, Кировский р-он, ГВС от ЦТП ул. Тракторная 17/29 до ж/д Дачная 30А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1099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3 Кавказскому проезду от У-143/13 до стены ЦТП, назначение: теплотрасса, лит.Т1, адрес объекта:Саратовская область, г. Саратов, </w:t>
            </w:r>
            <w:r w:rsidR="00610996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аводской район, 3 Кавказский пр</w:t>
            </w:r>
            <w:r w:rsidR="0061099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езд, 7а от У-143/13 до стены ЦТП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№5а по 2му Совхозному пр., назначение: теплотрасса, лит.Т, адрес объекта: Саратовская область, г. Саратов, 2 Совхозный пр., д.5а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(ввод) ж/д-ма №210, 212 по ул. Огородная, назначение: теплотрасса, лит.Т, адрес объекта: Саратовская область, г. Саратов, ул. Огородная, д. 212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№44а по пр. Энтузиастов, назначение: теплотрасса, лит.Т2, адрес объекта: Саратовская область, г. Саратов, просп. Энтузиастов, д.44а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№3) СОШ №40 по адресу по ул. Кавказская, 17, назначение: теплотрасса, лит.Т3, адрес объекта: Саратовская область, г. Саратов, ул. Кавказская, </w:t>
            </w:r>
            <w:r>
              <w:rPr>
                <w:color w:val="000000"/>
                <w:sz w:val="28"/>
                <w:szCs w:val="28"/>
              </w:rPr>
              <w:lastRenderedPageBreak/>
              <w:t>д.17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№2) СОШ №40 по адресу по ул. Кавказская, 17, назначение: теплотрасса, лит.Т4, адрес объекта: Саратовская область, г. Саратов, ул. Кавказская, д.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№30 по ул.1я Пионерская, назначение: теплотрасса, лит.Т1, адрес объекта: Саратовская область, г. Саратов, ул.1 Пионерская, д.30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на ж/д-ма №33 и 33а по ул. Миллеровская, назначение: теплотрасса, лит.Т, адрес объекта: Саратовская область, г. Саратов, Заводской р-он, Теплотрасса (ввод) на ж/д-ма № 33 и 33а по ул. Миллеровская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61099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сооружения коммунального хозяйства, адрес объекта: Саратовская область, </w:t>
            </w:r>
          </w:p>
          <w:p w:rsidR="00CD1B21" w:rsidRDefault="00CD1B21" w:rsidP="0061099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тепловой ввод от задвижки в точке врезки до здания МОУ «Начальная школа-детский сад №78» по ул. им. Моисеева Ю.С., 1 пос. Жасминный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№204 по ул. Огородная, назначение: теплотрасса, лит. Т3, адрес объекта: Саратовская область, г. Саратов, ул. Огородная, д. 204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№206 по ул. Огородная, назначение: теплотрасса, лит.Т2, адрес объекта: Саратовская область, г. Саратов, ул. Огородная, д. 206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У-254 на жилые дома №204,206,208 по ул. Огородной, назначение: теплотрасса, лит.Т4, адрес объекта: Саратовская область, г. Саратов, Заводской р-он, Теплотрасса от У-254 на жилые дома № 204.206.208 по </w:t>
            </w:r>
            <w:r>
              <w:rPr>
                <w:color w:val="000000"/>
                <w:sz w:val="28"/>
                <w:szCs w:val="28"/>
              </w:rPr>
              <w:lastRenderedPageBreak/>
              <w:t>ул. Огородной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№208 по ул. Огородная, назначение: теплотрасса, лит.Т1, адрес объекта: Саратовская область, г. Саратов, ул. Огородная, д.208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8521 до ЦТП ЖСК "Программист", назначение: теплотрасса, лит.Т, адрес объекта: Саратовская область, г. Саратов, Кировский р-он, Теплотрасса от ТК 8521 до ЦТП ЖСК "Программист"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№100/120 по ул. Зарубина, назначение: теплотрасса, лит.Т, адрес объекта: Саратовская область, г. Саратов, ул. им. Зарубина В.С., д. 100/120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№2б по ул. Днепропетровская, назначение: теплотрасса, лит.Т, адрес объекта: Саратовская область, г. Саратов, ул. Днепропетровская, д. 2б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№9/19 по 5 му Крекингскому пр., назначение: теплотрасса, лит.Т, адрес объекта: Саратовская область, г. Саратов, 5 Крекингский пр., д. 9/19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1099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 ж/д по ул. Огородная,149, назначение: теплотрасса, лит.Т, адрес объекта: Саратовская область, г. Саратов, ввод ж/д по ул. Огородная 149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 ввод) СКЦ «Торпедо» от котельной по Ново-Астраханскому шоссе, 56, назначение: теплотрасса, лит.Т, адрес объекта: Саратовская область, г. Саратов, Ново-Астраханское шоссе, д.56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Омская, 21а,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Омская, 21а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6-й Динамовский пр., 2, назначение: теплотрасса, лит.Т, адрес объекта: Саратовская область, г. Саратов, ввод ж/д по ул. 6-й Динамовский пр.,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ТК-147 по ул. Пономарева,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от ТК-147 по ул. Пономарева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Пономарева до ул. Кавказской, 13, назначение: теплотрасса, лит.Т, адрес объекта: Саратовская область, г. Саратов, Пономарева до ул. Кавказской, 13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ул. Пономарева до ЦТП по ул. Пензенская, 33, назначение: теплотрасса, лит.Т, адрес объекта: Саратовская область, г. Саратов, от ул. Пономарева до ЦТП по ул. Пензенская, 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Пензенская, 33 до ж/домов, назначение: теплотрасса, лит.Т, адрес объекта: Саратовская область, г. Саратов, от ЦТП по ул. Пензенская, 33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ул. Пономарева до ЖСК «Бетон», назначение: теплотрасса, лит.Т, адрес объекта: Саратовская область, г. Саратов, от ул. Пономарева до ЖСК "Бетон"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ул. Пономарева до ЦТП по ул. Пономарева, 2/8, назначение: теплотрасса, лит.Т, адрес </w:t>
            </w:r>
            <w:r>
              <w:rPr>
                <w:color w:val="000000"/>
                <w:sz w:val="28"/>
                <w:szCs w:val="28"/>
              </w:rPr>
              <w:lastRenderedPageBreak/>
              <w:t>объекта: Саратовская область, г. Саратов, от ул. Пономарева до ЦТП по ул. Пономарева 2/8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Пономарева. 2/8, назначение: теплотрасса, лит.Т, адрес объекта: Саратовская область, г. Саратов, ввод ж/д по ул. Пономарева 2/8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д/с № 105,назначение: теплотрасса, лит.Т, адрес объекта: Саратовская область, г. Саратов, ввод д/с № 105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108, назначение: теплотрасса, лит.Т, адрес объекта: Саратовская область, г. Саратов, ввод д/с № 108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ул. Кавказской к ж/д по ул. Кавкаский пр., 9а, назначение: теплотрасса, лит.Т, адрес объекта: Саратовская область, г. Саратов, от ул. Кавказской к ж/д по ул. Кавказский пр., 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до ЦТП по ул. Кавказской и от ЦТП до ж/домов, назначение: теплотрасса, лит.Т, адрес объекта: Саратовская область, г. Саратов, до ЦТП по ул. Кавказской и от ЦТП до ж/домов  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1099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пр. Энтузиастов, 40а, назначение: теплотрасса, лит.Т, адрес объекта: Саратовская область, г. Саратов, ввод ж/д по ул. </w:t>
            </w:r>
            <w:r w:rsidR="00610996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р. Энтузиастов, 40а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пр. Энтузиастов, 42, назначение: теплотрасса, лит.Т, адрес объекта: Саратовская область, г. Саратов, ввод ж/д по ул.пр. Энтузиастов, 42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E6C7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пр. Энтузиастов, 44, назначение: теплотрасса, лит.Т, адрес объекта: Саратовская область, г. Саратов, ввод ж/д по ул. </w:t>
            </w:r>
            <w:r w:rsidR="00BE6C7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р. Энтузиастов, 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Озерный туп., 6, назначение: теплотрасса, лит.Т, адрес объекта: Саратовская область, г. Саратов, ввод ж/д по ул. Озерный туп.,6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Озерный туп., 7, назначение: теплотрасса, лит.Т, адрес объекта: Саратовская область, г. Саратов, ввод ж/д по ул. Озерный туп.,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Озерный туп., 8, назначение: теплотрасса, лит.Т, адрес объекта: Саратовская область, г. Саратов, ввод ж/д по ул. Озерный туп.,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Озерный туп., 9, назначение: теплотрасса, лит.Т, адрес объекта: Саратовская область, г. Саратов, ввод ж/д по ул. Озерный туп.,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Озерный туп., 12, назначение: теплотрасса, лит.Т, адрес объекта: Саратовская область, г. Саратов, ввод ж/д по ул. Озерный туп.,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Озерный туп., 14, назначение: теплотрасса, лит.Т, адрес объекта: Саратовская область, г. Саратов, ввод ж/д по ул. Озерный туп.,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Кленовая, 9,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Кленовая,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Кленовая, 11,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Кленовая,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Кленовая, 13,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Кленовая,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Кленовая, 13а,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Кленовая, 13а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Барнаульская, 10, назначение: теплотрасса, лит.Т, адрес объекта: Саратовская область, г. Саратов, ввод ж/д по ул. Барнаульская,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Барнаульская, 12, назначение: теплотрасса, лит.Т, адрес объекта: Саратовская область, г. Саратов, ввод ж/д по ул. Барнаульская,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Барнаульская, 14, назначение: теплотрасса, лит.Т, адрес объекта: Саратовская область, г. Саратов, ввод ж/д по ул. Барнаульская,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Барнаульская, 16, назначение: теплотрасса, лит.Т, адрес объекта: Саратовская область, г. Саратов, ввод ж/д по ул. Барнаульская,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Барнаульская, 18а, назначение: теплотрасса, лит.Т, адрес объекта: Саратовская область, г. Саратов, ввод ж/д по ул. Барнаульская, 18а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Пономарева, 11/11, назначение: теплотрасса, лит.Т, адрес объекта: Саратовская область, г. Саратов, ввод ж/д по ул. Пономарева, 11/11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Пономарева, 7/13, назначение: теплотрасса, лит.Т, адрес объекта: Саратовская область, г. Саратов, ввод</w:t>
            </w:r>
            <w:r w:rsidR="00BE6C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ж/д по ул. Пономарева, 7/13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Пономарева, 15, назначение: теплотрасса, лит.Т, адрес объекта: Саратовская область, г. Саратов, ввод ж/д по ул. Пономарева,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Пономарева, 17/11, назначение: теплотрасса, лит.Т, адрес объекта: Саратовская область, г. Саратов, ввод ж/д по ул. Пономарева, 17/11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Кавказский пр., 1, назначение: теплотрасса, лит.Т, адрес объекта: Саратовская область, г. Саратов, ввод ж/д по ул. Кавказский пр.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Кавказский пр., 3, назначение: теплотрасса, лит.Т, адрес объекта: Саратовская область, г. Саратов, ввод ж/д по ул. Кавказский пр.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Кавказский пр., 5, назначение: теплотрасса, лит.Т, адрес объекта: Саратовская область, г. Саратов, ввод ж/д по ул. Кавказский пр.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Кавказский пр., 7, назначение: теплотрасса, лит.Т, адрес объекта: Саратовская область, г. Саратов, ввод ж/д по ул. Кавказский пр.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Кавказский пр., 9, назначение: теплотрасса, лит.Т, адрес объекта: Саратовская область, г. Саратов, ввод ж/д по ул. Кавказский пр.,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Кавказский пр., 11, назначение: теплотрасса, лит.Т, адрес объекта: Саратовская область, г. Саратов, ввод ж/д по ул. Кавказский пр.,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Кавказский туп., 1, назначение: теплотрасса, лит.Т, адрес объекта: Саратовская область, г. Саратов, ввод ж/д по ул. 1-й Кавказский туп.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</w:t>
            </w:r>
            <w:r w:rsidR="00BE6C72">
              <w:rPr>
                <w:color w:val="000000"/>
                <w:sz w:val="28"/>
                <w:szCs w:val="28"/>
              </w:rPr>
              <w:t xml:space="preserve">ж/д </w:t>
            </w:r>
            <w:r>
              <w:rPr>
                <w:color w:val="000000"/>
                <w:sz w:val="28"/>
                <w:szCs w:val="28"/>
              </w:rPr>
              <w:t>по ул. 1-й Кавказский туп., 2, назначение: теплотрасса, лит.Т, адрес объекта: Саратовская область, г. Саратов, ввод ж/д по ул. 1-й Кавказский туп.,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Кавказский туп., 3, назначение: теплотрасса, лит.Т, адрес объекта: Саратовская область, г. Саратов, ввод ж/д по ул. 1-й Кавказский туп.,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Кавказский туп., 4, назначение: теплотрасса, лит.Т, адрес объекта: Саратовская область, г. Саратов, ввод ж/д по ул. 1-й Кавказский туп.,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Кавказский туп., 5, назначение: теплотрасса, лит.Т, адрес объекта: Саратовская область, г. Саратов, ввод ж/д по ул. 1-й Кавказский туп.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Кавказский туп., 6, назначение: теплотрасса, лит.Т, адрес объекта: Саратовская область, г. Саратов, ввод ж/д по ул. 1-й Кавказский туп.,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Кавказский туп., 7, назначение: теплотрасса, лит.Т, адрес объекта: Саратовская область, г. Саратов, ввод ж/д по ул. 1-й Кавказский туп.,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D05B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1-й Кавказский туп., 8, назначение: </w:t>
            </w:r>
            <w:r w:rsidR="00ED05B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ввод ж/д по ул. 1-й Кавказский туп.,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Азина. 21,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ГВС ж/д по ул. Азина,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(т/вводы) от котельной по ул. им. Пономарева П.Т., 14, назначение: теплотрасса, лит.Т1, адрес объекта: Саратовская область, г. Саратов, ул. им. Пономарева П.Т.,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Теплотрасса,  т/ввод от котельной по пр. Энтузиастов, 48,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лит.Т1, адрес объекта: Саратовская область, г. Саратов, Просп. Энтузиастов, д.48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(т/вводы) от котельной по пр. Энтузиастов, 56, назначение: теплотрасса, лит.Т1, адрес объекта: Саратовская область, г. Саратов, Просп. Энтузиастов, д. 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(т/вводы) от котельной по ул. Огородной, 171, назначение: теплотрасса, лит.Т1, адрес объекта: Саратовская область, г. Саратов, ул. Огородная, д. 171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437,9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(т/вводы) от котельной по ул. Огородной, 186, назначение: теплотрасса, лит.Т1, адрес объекта: Саратовская область, г. Саратов, ул. Огородная, д. 186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4 Нагорной, 32, назначение: теплотрасса, лит.Т, адрес объекта: Саратовская область, г. Саратов, ул. 4 Нагорная, д.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</w:t>
            </w:r>
            <w:r w:rsidR="00ED05B2">
              <w:rPr>
                <w:color w:val="000000"/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ул. Огородной, 91, назначение: теплотрасса, лит.Т, адрес объекта: Саратовская область, г. Саратов, ул. Огородная, д. 91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им. Пономарева П.Т., 14, назначение: теплотрасса, лит.Т, адрес объекта: Саратовская область, г. Саратов, ул. им. Пономарева П.Т.,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D05B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пр. Энтузиастов, 48, назначение: </w:t>
            </w:r>
            <w:r w:rsidR="00ED05B2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>плотрасса, лит.Т, адрес объекта: Саратовская область, г. Саратов,Просп. Энтузиастов, д. 48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пр. Энтузиастов, 56,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лит.Т, адрес объекта: Саратовская область, г. Саратов, просп. Энтузиастов, д. 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</w:t>
            </w:r>
            <w:r w:rsidR="00ED05B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 Огородной, 171, назначение: теплотрасса, лит.Т, адрес объекта: Саратовская область, г. Саратов, ул. Огородная, д. 171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Ново-Астраханской, 14, назначение: теплотрасса, лит.Т, адрес объекта: Саратовская область, г. Саратов, ул. Ново-Астраханская,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Огородной, 19, назначение: теплотрасса, лит.Т, адрес объекта: Саратовская область, г. Саратов, ул. Огородная, д.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(т/вводы) от котельной по Ново-Астраханскому шоссе, 37, назначение: теплотрасса, лит.Т1, адрес объекта: Саратовская область, г. Саратов, Ново-Астраханское Шоссе, д. 37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D05B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(т/вводы)  от котельной по ул. Огородной, 19, назначение: </w:t>
            </w:r>
            <w:r w:rsidR="00ED05B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лит.Т1, адрес объекта: Саратовская область, г. Саратов, ул. Огородная, д.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(т/вводы) от котельной по ул. 4 Нагорной, 32, №1 , назначение: теплотрасса, лит.Т1, адрес объекта: Саратовская область, г. Саратов, ул. 4 Нагорная, д.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Карьерная, 5, назначение: теплотрасса, лит.Т, адрес объекта: Саратовская область, г. Саратов, ул. Карьерная,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теплотрасса, адрес объекта: Саратовская область, г. Саратов, ул. Томская, </w:t>
            </w:r>
            <w:r w:rsidR="00245166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(т/вводы) от котельной  по ул.Ново-Астраханской,  14, назначение: теплотрасса, лит.Т1, адрес объекта: Саратовская область, г. Саратов, ул. Ново-Астраханская,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ТК-149 до ЦТП по ул. Томской, 15, назначение: теплотрасса, лит.Т, адрес объекта: Саратовская область, г. Саратов, от ТК-149 до ЦТП  по ул. Томская,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 по ул. Томская, 15 до ж/д по ул. Томской, назначение: теплотрасса, лит.Т, адрес объекта: Саратовская область, г. Саратов, от ЦТП по ул. Томская, 15 до ж/д по ул. Томской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(ГВС) по ул. Томская, 15 до ж/д по ул. Томской, назначение: теплотрасса, лит.Т1, адрес объекта: Саратовская область, г. Саратов, ГВС от ЦТП по ул. Томская, 15 до ж/д по ул. Томской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ж/д по ул. Томской, 15а,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Томской, 15а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Томской, 15а, назначение: теплотрасса, лит.Т1, адрес объекта: Саратовская область, г. Саратов, ввод ГВС ж/д по ул. Томской, 15а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Томской, 15,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Саратов,ввод ж/д по ул. Томской,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Томской, 15,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лит.Т, адрес объекта: Саратовская область, г. Саратов, ввод ГВС ж/д по ул. Томской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Томской, 17,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Томской,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Ю.Зеленой, 25,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Ю.Зеленой,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24516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НП 14-го квартала до ж/д, назначение: теплотрасса, лит.Т, адрес объекта: Саратовская область, </w:t>
            </w:r>
          </w:p>
          <w:p w:rsidR="00CD1B21" w:rsidRDefault="00CD1B21" w:rsidP="0024516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от</w:t>
            </w:r>
            <w:r w:rsidR="002451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НП 14-го квартала до ж/д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Брянский тупик 3,4,5,6,7,8,10; теплотрасса (ввод) ж/д по ул. Брянский пр., 6,8; теплотрасса (ввод) ж/д по ул. Хомяковой, 23,25,27,29, назначение: теплотрасса, лит.Т, адрес объекта: Саратовская область, г. Саратов, ввод ж/д по ул. 1-й Брянский тупик, 3,4,5,6,7,8,10; ввод ж/д по ул. Брянский пр., 6,8; ввод ж/д по ул. Хомяковой, 23,25,27,29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2-й Брянский тупик. 3,4,5,6,7, назначение: теплотрасса, лит.Т, адрес объекта: Саратовская область, г. Саратов, ввод ж/д по ул. 2-й Брянский тупик, 3,4,5,6,7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23, назначение: теплотрасса, лит.Т, адрес объекта: Саратовская область, г. Саратов, ввод ж/д по ул. Южно-Зеленой,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Брянской, 11,13,15,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лит.Т, адрес объекта: Саратовская область, г. Саратов, ввод ж/д по ул. Брянской, 11,13,15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Хомяковой, 17,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Хомяковой,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Санаторный пр., 7,7а,9,9а, назначение: теплотрасса, лит.Т, адрес объекта: Саратовская область, г. Саратов, ввод ж/д по ул. Санаторный пр., 7,7а,9,9а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от У-109 до МОУ «Межшкольный комбинат» по ул. Брянская, 3, назначение: теплотрасса, лит.Т, адрес объекта: Саратовская область, г. Саратов, ввод от У-109 до МОУ "Межшкольный комбинат" по ул. Брянская,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на ул. Брянской до НП 15-го квартала, назначение: теплотрасса, лит.Т, адрес объекта: Саратовская область, г. Саратов, от ТК на ул. Брянской до НП 15-го квартала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Брянской, 19,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Брянской,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Брянской, 21,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Брянской,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Хомяковой, 7,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Хомяковой,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ж\д по ул. Хомяковой, 9,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Хомяковой,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Хомяковой, 11,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Хомяковой,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24516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Новокрекингской, 16, назначение: теплотрасса, лит.Т, адрес объекта: Саратовская область, г. Саратов, ввод ж/д по ул. Новокрекингской,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Барнаульская, 9, назначение: теплотрасса, лит.Т1, адрес объекта: Саратовская область, г. Саратов, ввод ж/д по ул. Барнаульская,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Барнаульская, 9, назначение: теплотрасса, лит.Т, адрес объекта: Саратовская область, г. Саратов, ввод ГВС ж/д по ул. Барнаульская,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Барнаульская, 7, назначение: теплотрасса, лит.Т, адрес объекта: Саратовская область, г. Саратов, ввод ж/д по ул. Барнаульская,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Барнаульская, 7, назначение: теплотрасса, лит.Т1, адрес объекта: Саратовская область, г. Саратов, ввод ГВС ж/д по ул. Барнаульская,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Барнаульская, 11, назначение: теплотрасса, лит.Т1,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ж/д по ул. Барнаульская,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Барнаульская, 11, назначение: теплотрасса, лит.Т, адрес объекта: Саратовская область, г. Саратов, ввод</w:t>
            </w:r>
            <w:r w:rsidR="00245166">
              <w:rPr>
                <w:color w:val="000000"/>
                <w:sz w:val="28"/>
                <w:szCs w:val="28"/>
              </w:rPr>
              <w:t xml:space="preserve"> ГВС</w:t>
            </w:r>
            <w:r>
              <w:rPr>
                <w:color w:val="000000"/>
                <w:sz w:val="28"/>
                <w:szCs w:val="28"/>
              </w:rPr>
              <w:t xml:space="preserve"> ж/д по ул. Барнаульская,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Филиала д/с № 115 по Барнаульскому тупику, назначение: теплотрасса, лит.Т, адрес объекта: Саратовская область, г. Саратов, ввод Филиала д/с № 115 по Барнаульскому тупику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Барнаульскому тупику, 2,4,6, назначение: теплотрасса, лит.Т, адрес объекта: Саратовская область, г. Саратов, ввод ж/д по Барнаульскому тупику, 2.4.6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Барнаульскому тупику, 8, назначение: теплотрасса, лит.Т, адрес объекта: Саратовская область, г. Саратов, ввод ж/д по ул. Барнаульскому тупику,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Барнаульскому тупику, 8, назначение: теплотрасса, лит.Т1, адрес объекта: Саратовская область, г. Саратов, ввод ГВС ж/д по ул. Барнаульскому тупику,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У-143/31 (ввод) ж/д по ул. пр. Энтузиастов, 23, назначение: теплотрасса, лит.Т, адрес объекта: Саратовская область, г. Саратов, от У-143/31 ввод ж/д по ул. пр. Энтузиастов,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Барнаульская, 22/30,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ж/д по ул. Барнаульская, 22/30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Барнаульская, 22/30, назначение: теплотрасса, лит.Т1, адрес объекта: Саратовская область, г. Саратов, ввод ГВС ж/д по ул. Барнаульская, 22/30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Барнаульская, 32, назначение: теплотрасса, лит.Т, адрес объекта: Саратовская область, г. Саратов, ввод ж/д по ул. Барнаульская,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Барнаульская, 32, назначение: теплотрасса, лит.Т1, адрес объекта: Саратовская область, г. Саратов, ввод ГВС ж/д по ул. Барнаульская,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У-525 (ввод) на ж/д по ул. пр. Энтузиастов, 60а, назначение: теплотрасса, лит.Т, адрес объекта: Саратовская область, г. Саратов, от У-525 ввод на ж/д по ул. пр. Энтузиастов, 60а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Южного поселка от п.46 до ж/д по ул. пр. Энтузиастов, 86, назначение: теплотрасса, лит.Т, адрес объекта: Саратовская область, г. Саратов, от НП Южного по</w:t>
            </w:r>
            <w:r w:rsidR="00245166">
              <w:rPr>
                <w:color w:val="000000"/>
                <w:sz w:val="28"/>
                <w:szCs w:val="28"/>
              </w:rPr>
              <w:t>селка от п.46 до ж/д по ул. п</w:t>
            </w:r>
            <w:r>
              <w:rPr>
                <w:color w:val="000000"/>
                <w:sz w:val="28"/>
                <w:szCs w:val="28"/>
              </w:rPr>
              <w:t>р. Энтузиастов, 86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Южного поселка от ул. Вологодской до ж/д по ул. Васильковской, 8, назначение: теплотрасса, лит.Т, адрес объекта: Саратовская область, г. Саратов, от НП Южного поселка от ул. Вологодской до ж/д по ул. Васильковской,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10F3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 НП Южного поселка от ТК-1021 до ж/д по </w:t>
            </w:r>
            <w:r>
              <w:rPr>
                <w:color w:val="000000"/>
                <w:sz w:val="28"/>
                <w:szCs w:val="28"/>
              </w:rPr>
              <w:lastRenderedPageBreak/>
              <w:t>ул. пр. Энтузиастов, 68, назначение: теплотрасса, лит.Т, адрес объекта: Саратовская область, г. Саратов, НП Южного поселка от ТК-1021 до ж/д по ул. пр. Энтузиастов, 68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Южного поселка до ж/д по ул. Вологодской, 10, назначение: теплотрасса, лит.Т, адрес объекта: Саратовская область, г. Саратов, от НП Южного поселка до ж/д по ул. Вологодской,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Н.Крекингский пр., 3а, 5, назначение: теплотрасса, лит.Т, адрес объекта: Саратовская область, г. Саратов, ввод ж/д по ул. Н.Крекингский пр., 3а,5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Новокрекингский пр., 7, назначение: теплотрасса, лит.Т, адрес объекта: Саратовская область, г. Саратов, ввод ж/д по ул. Новокрекингский пр.,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Новокрекингский пр., 4,4а, 6а, назначение: теплотрасса, лит.Т, адрес объекта: Саратовская область, г. Саратов, ввод ж/д по ул. Новокрекингский пр., 4,4а,6а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НП 8-го квартала до ж/домов,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от НП 8-го квартала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ТК-1012 до НП 8-го квартала,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от ТК-1012 до НП 8-го квартала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БШС по ул. Азина, 23,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г. Саратов, ввод БШС по ул. Азина,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1010 до ж/д 11-го квартала, назначение: теплотрасса, лит.Т, адрес объекта: Саратовская область, г. Саратов, от ТК 1010 до ж/д 11-го квартала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Новокрекингская, 4б, назначение: теплотрасса, лит.Т, адрес объекта: Саратовская область, г. Саратов,</w:t>
            </w:r>
            <w:r w:rsidR="002451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ввод </w:t>
            </w:r>
            <w:r w:rsidR="00245166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ж/д по ул. Новокрекингская, д. 4б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31а,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Азина 31а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37, 37а,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Азина 37.37а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33а, 35а, назначение: теплотрасса, лит.Т, адрес объекта: Саратовская область, г. Саратов, ввод ж/д по ул. Азина 33а.35а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15-го квартала до ж/д по ул. Брянской, назначение: теплотрасса, лит.Т, адрес объекта: Саратовская область, г. Саратов, от НП 15-го квартала до ж/д по ул. Брянской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Мичурина, 80 до ж/д,  по ул. Вольская, 20, 20/2, назначение: теплотрасса, лит.Т, адрес объекта: Саратовская область, г. Саратов, от ТК по ул. Мичурина, 80 до ж/д по ул. Вольская, 20, 20/2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У-143/23 (ввод) до ж.д. по пр. </w:t>
            </w:r>
            <w:r>
              <w:rPr>
                <w:color w:val="000000"/>
                <w:sz w:val="28"/>
                <w:szCs w:val="28"/>
              </w:rPr>
              <w:lastRenderedPageBreak/>
              <w:t>Энтузиастов, 33г, назначение: теплотрасса, лит.Т, адрес объекта: Саратовская область, г. Саратов, от У-143/23 ввод до ж.д. по пр. Энтузиастов, 33г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37а, назначение: теплотрасса, лит.Т, адрес объекта: Саратовская область, г. Саратов, ввод ж/д по ул. пр. Энтузиастов, 37а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МОУ с/ш № 40 по ул. Кавказская, 17, назначение: теплотрасса, лит.Т, адрес объекта: Саратовская область, г. Саратов, ввод МОУ с/ш № 40 по ул. Кавказская,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Хомяковой, 47/3, назначение: теплотрасса, лит.Т, адрес объекта: Саратовская область, г. Саратов, ввод ж/д по ул. Хомяковой, 47/3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Брянской, 23,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Брянской,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от ЦТП по ул. Омская, 23а до ж/д по ул. Омская, 23а, назначение: теплотрасса, лит.Т, адрес объекта: Саратовская область, г. Саратов,ввод ГВС от ЦТП по ул. Омская, 23а до ж/д по ул. Омская, 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от ЦТП по ул. Омская, 23а до ж/д по ул. Омская, 23а, назначение: теплотрасса, лит.Т, адрес объекта: Саратовская область, г. Саратов,ввод от ЦТП по ул. Омская, 23а до ж/д по ул. Омская, 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Новокрекингской, 20а,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ж/д по ул. Новокрекингской, 20а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Новокрекингской, 20, назначение: теплотрасса, лит.Т, адрес объекта: Саратовская область, г. Саратов, ввод ж/д по ул. Новокрекингской,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Новокрекингской, 18а, назначение: теплотрасса, лит.Т, адрес объекта: Саратовская область, г. Саратов, ввод ж/д по ул. Новокрекинской, 18а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Хомяковой, 5,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Хомяковой,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пр. Энтузиастов, 50а, назначение: теплотрасса, лит.Т, адрес объекта: Саратовская область, г. Саратов, ввод ж/д по ул. пр. Энтузиастов, 50а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пр. Энтузиастов, 50а, назначение: теплотрасса, лит.Т, адрес объекта: Саратовская область, г. Саратов, ввод ГВС ж/д по ул. пр. Энтузиастов, 50а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598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У-277 до У-290, назначение: теплотрасса, лит.Т, адрес объекта: Саратовская область, г. Саратов, от У-</w:t>
            </w:r>
            <w:r w:rsidR="00245166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7 до </w:t>
            </w:r>
            <w:r w:rsidR="001A598F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-290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56/1, назначение: теплотрасса, лит.Т, адрес объекта: Саратовская область, г. Саратов, ввод ж/д по ул. пр. Энтузиастов, 56/1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пр. Энтузиастов, 56/1, назначение: теплотрасса, лит.Т, адрес объекта: Саратовская область, г. Саратов, ввод ГВС ж/д по ул. пр. Энтузиастов, 56/1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214 по ул. пр. Энтузиастов, 33д, назначение: теплотрасса, лит.Т, адрес объекта: Саратовская область, г. Саратов, ввод д/с № 214 по ул. пр. Энтузиастов, 33д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31а, назначение: теплотрасса, лит.Т, адрес объекта: Саратовская область, г. Саратов, ввод ж/д по ул.пр. Энтузиастов, 31а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пр. Энтузиастов, 31а, назначение: теплотрасса, лит.Т, адрес объекта: Саратовская область, г. Саратов, ввод ГВС ж/д по ул.пр. Энтузиастов, 31а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У-143/39 до ЦТП по пр. Энтузиастов, 31а, назначение: теплотрасса, лит.Т, адрес объекта: Саратовская область, г. Саратов, от У-143/39 до ЦТП по пр.Энтузиастов, 31а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(ввод ГВС) к ж/д по пр. Энтузиастов, 31а, назначение: теплотрасса, лит.Т, адрес объекта: Саратовская область, г. Саратов, от ЦТП ввод ГВС к ж/д по пр.Энтузиастов, 31а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33, назначение: теплотрасса, лит.Т, адрес объекта: Саратовская область, г. Саратов, ввод ж/д по ул.пр. Энтузиастов,33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33а, назначение: теплотрасса, лит.Т, адрес объекта: Саратовская область, г. Саратов, ввод ж/д по ул.пр. Энтузиастов, 33а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Крымской, 7а, назначение: теплотрасса, лит.Т, адрес объекта: Саратовская область, г. Саратов, ввод ж/д по ул. Крымской, 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Тульский пр., 6, назначение: теплотрасса, лит.Т, адрес объекта: Саратовская область, г. Саратов, ввод ж/д по ул. 1-й Тульский пр.,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Тульский пр., 4, назначение: теплотрасса, лит.Т, адрес объекта: Саратовская область, г. Саратов, ввод ж/д по ул. 1-й Тульский пр.,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Крымский туп., 3,4,5, назначение: теплотрасса, лит.Т, адрес объекта: Саратовская область, г. Саратов, ввод ж/д по ул. Крымский туп., 3,4,5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ТК-411 до ж/д по ул. Тульской, 31, назначение: теплотрасса, лит.Т, адрес объекта: Саратовская область, г. Саратов, от ТК-411 до ж/д по ул. Тульской,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ТК-1017 к ж/д № 19, 19а на ул. Васильковской; теплотрасса к ж/д по ул. Азина, 20,20а, назначение: теплотрасса, лит.Т, адрес объекта: Саратовская область, г. Саратов, от ТК-1017 к ж/д № 19,19а на ул. Васильковской; к ж/д по ул. Азина, 20, 20а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19а,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Азина, 19а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A2736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Тульская, 19, назначение: теплотрасса, лит.Т, адрес объекта: Саратовская область, </w:t>
            </w:r>
          </w:p>
          <w:p w:rsidR="00CD1B21" w:rsidRDefault="00CD1B21" w:rsidP="00A2736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ввод ж/д по ул. Тульская, 19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ЦТП по ул. Тульской, 17,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ЦТП по ул. Тульской,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(вводГВС) по ул. Тульской, 17 до ж/д 17,19, назначение: теплотрасса, лит.Т, адрес объекта: Саратовская область, г. Саратов, от ЦТП ввод ГВС по ул. Тульской, 17 до ж/д 17/19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Тульская, 21,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Тульская,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Тульская, 31,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Тульская,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218 по ул. Тульской, 15а, назначение: теплотрасса, лит.Т, адрес объекта: Саратовская область, г. Саратов, ввод д/с № 218 по ул. Тульской, 15а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169 по ул. Крымский туп., 8, назначение: теплотрасса, лит.Т, адрес объекта: Саратовская область, г. Саратов, ввод д/с № 169 по ул. Крымский туп.,8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ТК-1021 до Вологодская, 2а,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от ТК-1021 до Вологодская, 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ТК-513/7 до ж/д по ул. Крымский туп., 10, назначение: теплотрасса, лит.Т, адрес объекта: Саратовская область, г. Саратов, от ТК-513/7 до ж/д по ул. Крымский туп.,10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У-120/23 к ж/д по ул. Азина до Вологодской, 10/2, назначение: теплотрасса, лит.Т, адрес объекта: Саратовская область, г. Саратов, от У-120/23 к ж/д по ул. Азина до Вологодской, 10/2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Солнечная, 6,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Солнечная,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Ленинградская, 12, назначение: теплотрасса, лит.Т, адрес объекта: Саратовская область, г. Саратов, ввод ж/д по ул. Ленинградская,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№10  по ул. Ленинградская, 9, назначение: теплотрасса, лит.Т, адрес объекта: Саратовская область, г. Саратов,ввод д/с № 10 по ул. Ленинградская,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ТК-1020 до д/с № 10 по ул. Ленинградская,  9, назначение: теплотрасса, лит.Т, адрес объекта: Саратовская область, г. Саратов, от ТК-1020 до д/с № 10 по ул. Ленинградская,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У-518 до ж/д №8 по Крымскому пр., назначение: теплотрасса, лит.Т, адрес объекта: Саратовская область, г. Саратов, от У-518 до ж/д № 8 по </w:t>
            </w:r>
            <w:r>
              <w:rPr>
                <w:color w:val="000000"/>
                <w:sz w:val="28"/>
                <w:szCs w:val="28"/>
              </w:rPr>
              <w:lastRenderedPageBreak/>
              <w:t>Крымскому пр.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ТК-721 (ввод) ж/д по ул. 1 пр. Энергетиков, 16а, назначение: теплотрасса, лит.Т, адрес объекта: Саратовская область, г. Саратов, от ТК-721 ввод ж/д по ул. 1пр. Энергетиков, 16а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ТК-709 (ввод) ж/д по ул. Новокрекингская, 55, назначение: теплотрасса, лит.Т, адрес объекта: Саратовская область, г. Саратов, от ТК-709 ввод ж/д по ул. Новокрекингская, 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25 квартала до ул. Новокрекингской, назначение: теплотрасса, лит.Т, адрес объекта: Саратовская область, г. Саратов, от НП 25 квартала до ул. Новокрекингской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СОШ № 26 по ул. Новокрекингская, 47, назначение: теплотрасса, лит.Т, адрес объекта: Саратовская область, г. Саратов, ввод СОШ № 26  по ул. Новокрекингская, 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У-214 до ММУ «Городская больница № 10» по ул. Заречная, 2, назначение: теплотрасса, лит.Т, адрес объекта: Саратовская область, г. Саратов, от У-214 до ММУ "Городская больница № 10" по ул. Заречная,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У-219 до д/с № 196 по ул. Заречная, 2, назначение: теплотрасса, лит.Т, адрес объекта: Саратовская область, г. Саратов, от У-219 до д/с № 196 по ул. Заречная,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СОШ № 90 по ул. Заречная, 2, назначение: теплотрасса, лит.Т, адрес объекта: Саратовская область, г. Саратов, ввод СОШ № 90 по ул. </w:t>
            </w:r>
            <w:r>
              <w:rPr>
                <w:color w:val="000000"/>
                <w:sz w:val="28"/>
                <w:szCs w:val="28"/>
              </w:rPr>
              <w:lastRenderedPageBreak/>
              <w:t>Заречная,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ТК-114 до ж/д по ул. Брянской, 26, назначение: теплотрасса, лит.Т, адрес объекта: Саратовская область, г. Саратов, от ТК-114 до ж/д по ул. Брянской,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19,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Азина,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20,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Азина,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20а,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Азина, 20а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У-260 до ж/д по ул. Огородная, 198,200, назначение: теплотрасса, лит.Т, адрес объекта: Саратовская область, г. Саратов, от У-260 до ж/д по ул. Огородная, 198,200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5, назначение: теплотрасса, лит.Т, адрес объекта: Саратовская область, г. Саратов, ввод ж/д по ул. Тульская,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Тульский пр., 2а, назначение: теплотрасса, лит.Т, адрес объекта: Саратовская область, г. Саратов, ввод ж/д по ул. 1-й Тульский пр., 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ТК-414 до ж/д по 1-му Тульскому пр., 8, назначение: теплотрасса, лит.Т, адрес объекта: Саратовская область, г. Саратов, от ТК-414 до ж/д по 1-</w:t>
            </w:r>
            <w:r>
              <w:rPr>
                <w:color w:val="000000"/>
                <w:sz w:val="28"/>
                <w:szCs w:val="28"/>
              </w:rPr>
              <w:lastRenderedPageBreak/>
              <w:t>му Тульскому пр.,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Тульский пр.,4а, назначение: теплотрасса, лит.Т, адрес объекта: Саратовская область, г. Саратов, ввод ж/д по ул. 1-й Тульский пр., 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3-й Крекингский пр., 19, назначение: теплотрасса, лит.Т, адрес объекта: Саратовская область, г. Саратов, ввод ж/д по ул. 3-й Крекингский пр.,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509/5 до ж/д по ул. Крымская, 19, назначение: теплотрасса, лит.Т, адрес объекта: Саратовская область, г. Саратов, от 509/5 до ж/д по ул. Крымская,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пос. Шарковка, 2, назначение: теплотрасса, лит.Т, адрес объекта: Саратовская область, г. Саратов, ввод ГВС ж/д пос. Шарковка,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ул.Тульская, 29,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Тульская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27, назначение: теплотрасса, лит.Т, адрес объекта: Саратовская область,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Тульская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Тульская, 7,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Тульская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Тульская, 11,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г. Саратов, ввод ж/д по ул. Тульская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Тульская, 9,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ввод ж/д по ул. Тульская 9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13, назначение: теплотрасса, лит.Т, адрес объекта: Саратовская область, г. Саратов, ввод ж/д по ул. Тульская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Тульская, 25,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Тульская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Крымский пр., 10,12,14, назначение: теплотрасса, лит.Т, адрес объекта: Саратовская область, г. Саратов, ввод ж/д по ул. Крымский пр., 10,12,14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ТК-520 через ж/д по ул. Крымской, 7а до ж/д по ул. Крымский пр., 14, назначение: теплотрасса, лит.Т, адрес объекта: Саратовская область, г. Саратов, от ТК-520 через ж/д по ул.  Крымской, 7а до ж/д по ул. Крымский пр.,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11, назначение: теплотрасса, лит.Т, адрес объекта: Саратовская область, г. Саратов, ввод ж/д по ул. Вологодская,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ТК-513/11 до ж/д по Крымский туп., 9,11, назначение: теплотрасса, лит.Т, адрес объекта: Саратовская область, г. Саратов, от ТК-513/11 до ж/д по Крымский туп., 9,11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44,46; теплотрасса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(ввод) ж/д по ул. Заречная, 27,29,31,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ввод ж/д по ул. Азина, 44,46, ввод ж/д по ул. Заречная, 27,29,31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У-714 до ж/домов,назначение: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от У-714 до ж/домов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пос. Шарковка, 1, назначение: теплотрасса, лит.Т, адрес объекта: Саратовская область, г. Саратов, ввод ГВС ж/д пос. Шарковка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Шарковка, 1, назначение: теплотрасса, лит.Т1, адрес объекта: Саратовская область, г. Саратов, ввод ж/д пос.Шарковка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736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У-418 до ж/д по ул. Каспийская, 1,3, назначение: теплотрасса, лит.Т, адрес объекта: Саратовская область, г. Саратов, от У-418 до ж/д по ул. Каспийская, 1,3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Шарковка, 2, назначение: теплотрасса, лит. Т, адрес объекта: Саратовская область, г. Саратов, ввод ж/д пос. Шарковка,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72 по ул. Крымский туп., 6, назначение: теплотрасса, лит. Т, адрес объекта: Саратовская область, г. Саратов, ввод д/с № 72 по ул. Крымский туп.,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ТК-722 (ввод) ж/д по ул. 1-й пр. Энергетиков, 16, назначение: теплотрасса, лит. Т, адрес объекта: Саратовская область,   г. Саратов, от ТК-722 </w:t>
            </w:r>
            <w:r>
              <w:rPr>
                <w:color w:val="000000"/>
                <w:sz w:val="28"/>
                <w:szCs w:val="28"/>
              </w:rPr>
              <w:lastRenderedPageBreak/>
              <w:t>ввод ж/д по ул. 1-й пр. Энергетиков,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Санаторному пр., 1, назначение: теплотрасса, лит. Т, адрес объекта: Саратовская область,   г. Саратов, ввод ж/д по ул. Санаторному пр.,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Ново-Астраханское шоссе, 87, назначение: теплотрасса, лит. Т, адрес объекта: Саратовская область,   г. Саратов, ввод ж/д по ул. НовоАстраханское шоссе 87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39 по ул. Азина, 28б, назначение: теплотрасса, лит. Т, адрес объекта: Саратовская область,   г. Саратов, ввод д/с №39 по ул. Азина 28б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ТК-1008 до НП 16-го квартира по ул. Азина, 26а, назначение: теплотрасса, лит. Т, адрес объекта: Саратовская область,   г. Саратов, от ТК-1008 до НП 16-го квартира по ул. Азина 26а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У-1114 до ул. Брянская по ул. Новокрекингская назначение: теплотрасса, лит. Т, адрес объекта: Саратовская область,   г. Саратов, от У-1114 до ул. Брянская по ул. Новокрекингская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ТК-1007 до ТК на ул. Южно-Зеленой и до ж/домов по ул. Брянской, назначение: теплотрасса, лит. Т, адрес объекта: Саратовская область,   г. Саратов, от ТК-1007 до ТК на ул. Южно-Зеленой и до ж/домов по ул. Брянской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угла школы № 26 до врезки ввода на ж/д по ул. Новокрекингская 28, назначение: теплотрасса, лит. </w:t>
            </w:r>
            <w:r>
              <w:rPr>
                <w:color w:val="000000"/>
                <w:sz w:val="28"/>
                <w:szCs w:val="28"/>
              </w:rPr>
              <w:lastRenderedPageBreak/>
              <w:t>Т, адрес объекта: Саратовская область,   г. Саратов, от угла школы № 26 до врезки ввода на ж/д по ул. Новокрекингская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У-260 до ж/д по ул. Ново-Астраханское шоссе, 83, 85, 87, назначение: теплотрасса, лит. Т, адрес объекта: Саратовская область,   г. Саратов, от У-260 до ж/д по ул. Ново-Астраханское шоссе, 83, 85, 87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Ново-Астраханское шоссе, 85, назначение: теплотрасса, лит. Т, адрес объекта: Саратовская область,   г. Саратов, ввод ж/д по ул. Ново-Астраханское шоссе 85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7, назначение: теплотрасса, лит. Т, адрес объекта: Саратовская область,   г. Саратов, ввод ж/д по ул. Южно-Зеленой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3, назначение: теплотрасса, лит. Т, адрес объекта: Саратовская область,   г. Саратов, ввод по ул. Южно-Зеленой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к ж/д по ул. Южно-Зеленой, 5,7, назначение: теплотрасса, лит. Т, адрес объекта: Саратовская область,   г. Саратов, к ж/д по ул. Южно-Зеленой, 5.7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5, назначение: теплотрасса, лит. Т, адрес объекта: Саратовская область,   г. Саратов, ввод ж/д по ул. Южно-Зеленой 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ТК-1108 (ввод) ММУ «Родильный дом № 2» по ул. Брянская, 9, назначение: теплотрасса, лит. Т, </w:t>
            </w:r>
            <w:r>
              <w:rPr>
                <w:color w:val="000000"/>
                <w:sz w:val="28"/>
                <w:szCs w:val="28"/>
              </w:rPr>
              <w:lastRenderedPageBreak/>
              <w:t>адрес объекта: Саратовская область,   г. Саратов, от ТК-1108 ввод ММУ «Родильный дом № 2» по ул. Брянская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(ввод) ж/д по ул. Азина; 29а, назначение: теплотрасса, лит. Т, адрес объекта: Саратовская область,   г. Саратов, ввод ж/д по ул. Азина 29а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Калашниково, 1, назначение: теплотрасса, лит. Т, адрес объекта: Саратовская область,   г. Саратов, ввод ж/д пос. Калашниково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Калашниково, 3,4, назначение: теплотрасса, лит. Т, адрес объекта: Саратовская область,   г. Саратов, ввод ж/д пос. Калашниково 3.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Калашниково, 2, назначение: теплотрасса, лит. Т, адрес объекта: Саратовская область,   г. Саратов, ввод ж/д пос. Калашниково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пос. Калашниково до ж/д, назначение: теплотрасса, лит. Т, адрес объекта: Саратовская область,   г. Саратов, от НП пос. Калашниково до ж/д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3, назначение: теплотрасса, лит. Т, адрес объекта: Саратовская область,   г. Саратов, ввод ж/д по ул. Тульская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ТК-412, ТК-413, ТК-414 (ввод) ж/д  по  ул. Тульская, 1, назначение: теплотрасса, лит. Т, адрес объекта: Саратовская область,   г. Саратов, от ТК-412, ТК-413, ТК-414 ввод ж/д  по  ул. Тульская,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д/с №113 по ул. Химическая, 7/2, назначение: теплотрасса, лит. Т, адрес объекта: Саратовская область,   г. Саратов, ввод д/с № 113 по ул. </w:t>
            </w:r>
            <w:r>
              <w:rPr>
                <w:color w:val="000000"/>
                <w:sz w:val="28"/>
                <w:szCs w:val="28"/>
              </w:rPr>
              <w:lastRenderedPageBreak/>
              <w:t>Химическая 7/2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СОШ №39 по ул. Азовская, 15, назначение: теплотрасса, лит. Т, адрес объекта: Саратовская область,   г. Саратов, ввод СОШ № 39 по ул. Азовская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У-423 до ж/д по ул. 1-й Тульский пр., 24, назначение: теплотрасса, лит. Т, адрес объекта: Саратовская область,   г. Саратов, от У-423 до ж/д по ул. 1-й Тульский пр.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У422/4 до ж/д по ул. 1-й Тульский пр.,16, назначение: теплотрасса, лит. Т, адрес объекта: Саратовская область,   г. Саратов, от У422/4 до ж/д по ул. 1-й Тульский пр.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У-434 к ж/д по ул. Лесная, назначение: теплотрасса, лит. Т, адрес объекта: Саратовская область,   г. Саратов,от У-434 к ж/д по ул. Лесная  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У-422/6 к 1-й Тульский пр., 20,22, назначение: теплотрасса, лит. Т, адрес объекта: Саратовская область,   г. Саратов, от У-422/6 к 1-й Тульский пр., 20,22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Тульский пр., 22, назначение: теплотрасса, лит. Т, адрес объекта: Саратовская область,   г. Саратов, ввод ж/д по ул. 1-й Тульский пр. 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49, назначение: теплотрасса, лит. Т, адрес объекта: Саратовская область,   г. Саратов, ввод ж/д по ул. Тульская 49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У-422/8 до ж/д по ул. Тульской, 49. 53/26,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  г. Саратов, от У-422/8 до ж/д по ул. Тульской 49. 53/26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Тульский пр., 20, назначение: теплотрасса, лит. Т, адрес объекта: Саратовская область,   г. Саратов, ввод ж/д по ул. 1-й Тульский пр.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20-го квартала (ввод) до ж/д про ул. Заречная, 21,23,25,25а,25б,27а,29а, назначение: теплотрасса, лит. Т, адрес объекта: Саратовская область,   г. Саратов, от НП 20-го квартала ввод до ж/д про ул. Заречная, 21.23.25.25а.25б.27а.29а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16-го квартала, назначение: теплотрасса, лит. Т, адрес объекта: Саратовская область,    от НП 16-го квартала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198, назначение: теплотрасса, лит. Т, адрес объекта: Саратовская область, г. Саратов, ввод ж/д по ул. Огородная 198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120 по ул. Н.Крекингской, 6, назначение: теплотрасса, лит. Т, адрес объекта: Саратовская область, г. Саратов, ввод д/с № 120 по ул. Н.Крекингской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ул. Брянской до ж/д по ул. Южно-Зеленой, 2/12 и 14/22, назначение: теплотрасса, лит. Т, адрес объекта: Саратовская область, г. Саратов, от ул. Брянской до ж/д по ул. Южно-Зеленой, 2/12 и 14/22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 по ул. Новокрекингской, 31,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ввод ж/д  по ул. Новокрекингской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ул. Новокрекингской до ж/д № 31 по ул. Новокрекингской, назначение: теплотрасса, лит. Т, адрес объекта: Саратовская область, г. Саратов, от ул. Новокрекингской до ж/д № 31 по ул. Новокрекингской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Калашниково, 8, назначение: теплотрасса, лит. Т, адрес объекта: Саратовская область, г. Саратов, ввод ж/д пос. Калашниково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Калашниково, 5, назначение: теплотрасса, лит. Т, адрес объекта: Саратовская область, г. Саратов, ввод ж/д пос. Калашниково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СОШ № 84 по ул. Ю-Зеленая, 11а, назначение: теплотрасса, лит. Т, адрес объекта: Саратовская область, г. Саратов, ввод СОШ №84 по ул. Ю-Зеленая 11а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Ю.Зеленой до ж/д, назначение: теплотрасса, лит. Т, адрес объекта: Саратовская область, г. Саратов, по ул. Ю.Зеленой до ж/д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2/12, назначение: теплотрасса, лит. Т1, адрес объекта: Саратовская область, г. Саратов, ввод ж/д по ул. Южно-Зеленой, 2/12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Н.Крекингской, 27, назначение: теплотрасса, лит. Т, адрес объекта: Саратовская область, г. Саратов, ввод ж/д по ул. Н.Крекингской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53/26, назначение: теплотрасса, лит. Т, адрес объекта: Саратовская область, г. Саратов, ввод ж/д по ул. Тульская 53/26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736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МОУ С\ш (гимнази</w:t>
            </w:r>
            <w:r w:rsidR="00A273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№ 5) по 1-му Тульскому пр., 6а, назначение: теплотрасса, лит. Т, адрес объекта: Саратовская область, г. Саратов, ввод МОУ С\ш (гимнази</w:t>
            </w:r>
            <w:r w:rsidR="00A273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№ 5) по 1-му Тульскому пр. 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1, назначение: теплотрасса, лит. Т, адрес объекта: Саратовская область, г. Саратов, ввод ж/д по ул. Южно-Зеленой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к ж/д по ул. Южно-Зеленой, 1, 3, назначение: теплотрасса, лит. Т, адрес объекта: Саратовская область, г. Саратов, к ж/д по ул. Южно-Зеленой 1.3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дек.кл. «Товарищ» по ул. Южно-Зеленая, 13 (Клуб «Пламя»), назначение: теплотрасса, лит. Т, адрес объекта: Саратовская область, г. Саратов, ввод дек.кл. «Товарищ» по ул. Южно-Зеленая 13 Клуб «Пламя»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138, назначение: теплотрасса, лит. Т, адрес объекта: Саратовская область, г. Саратов, ввод ж/д по ул. Огородная, 138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148, назначение: теплотрасса, лит. Т, адрес объекта: Саратовская область, г. Саратов, ввод ж/д по ул. Огородная, 148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150, назначение: теплотрасса, лит. Т, адрес объекта: Саратовская область, г. Саратов, ввод ж/д по ул. Огородная, 150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27, назначение: теплотрасса, лит. Т, адрес объекта: Саратовская область, г. Саратов, ввод ж/д по ул. Миллеровская,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27а, назначение: теплотрасса, лит. Т, адрес объекта: Саратовская область, г. Саратов, ввод ж/д по ул. Миллеровская, 27а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Омская, 3а, назначение: теплотрасса, лит. Т, адрес объекта: Саратовская область, г. Саратов, ввод ж/д по ул. Омская, 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У-617 до ЦТП по ул. Южная, 36 и от ЦТП до ж/д по ул. Южной, 36, назначение: теплотрасса, лит. Т, адрес объекта: Саратовская область, г. Саратов, от У-617 до ЦТП по ул. Южная, 36 и от ЦТП до ж/д по ул. Южной, 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Южная, 36, назначение: теплотрасса, лит. Т, адрес объекта: Саратовская область, г. Саратов, ввод ГВС ж/д по ул. Южная, 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 ГВС) от ЦТП по ул. Южная, 36 до ж/домов, назначение: теплотрасса, лит. Т, адрес объекта: Саратовская область, г. Саратов, ГВС от ЦТП по ул. Южная, 36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Каспийская, 1, назначение: теплотрасса, лит. Т, адрес объекта: Саратовская область, г. Саратов, ввод ж/д по ул. Каспийская,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Каспийская, 3, назначение: теплотрасса, лит. Т, адрес объекта: Саратовская область, г. Саратов, ввод ж/д по ул. Каспийская,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У-420 до ж/д по ул. Каспийская, 5, назначение: теплотрасса, лит. Т, адрес объекта: Саратовская область, г. Саратов, от У-420 до ж/д по ул. Каспийская,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У-420 до ж/д по ул.1-й Тульский пр.,10,12, назначение: теплотрасса, лит. Т, адрес объекта: Саратовская область, г. Саратов, от У-420 до ж/д по ул.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Тульский пр., 10,12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ул.1-й Тульский пр., 10, назначение: теплотрасса, лит. Т, адрес объекта: Саратовская область, г. Саратов, ввод ж/д по ул. 1-й Тульский пр.,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ул.1-й Тульский пр., 12, назначение: теплотрасса, лит. Т, адрес объекта: Саратовская область, г. Саратов, ввод ж/д по ул. 1-й Тульский пр.,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У-421 до ж/д по ул. Каспийская, 11, назначение: теплотрасса, лит. Т, адрес объекта: Саратовская область, г. Саратов, от У-421 до ж/д по ул. Каспийская,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НП до  ж/д по ул.7-й Динамовский пр., 47,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от НП до  ж/д по ул.7-й Динамовский пр., 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ул.7-й Динамовский пр., 47, назначение: теплотрасса, лит. Т, адрес объекта: Саратовская область, г. Саратов, ввод  ж/д по ул.7-й Динамовский пр., 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14, назначение: теплотрасса, лит. Т, адрес объекта: Саратовская область, г. Саратов, ввод ж/д  ОПХ Саратовское,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13, назначение: теплотрасса, лит. Т, адрес объекта: Саратовская область, г. Саратов, ввод ж/д  ОПХ Саратовское,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12, назначение: теплотрасса, лит. Т, адрес объекта: Саратовская область, г. Саратов, ввод ж/д  ОПХ Саратовское,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11, назначение: теплотрасса, лит. Т, адрес объекта: Саратовская область, г. Саратов, ввод ж/д  ОПХ Саратовское,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1, назначение: теплотрасса, лит. Т, адрес объекта: Саратовская область, г. Саратов, ввод ж/д  ОПХ Саратовское,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 ОПХ Саратовское, 9а, назначение: теплотрасса, лит. Т, адрес объекта: Саратовская область, г. Саратов, ввод ж/д  ОПХ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Саратовское,  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8, назначение: теплотрасса, лит. Т, адрес объекта: Саратовская область, г. Саратов, ввод ж/д  ОПХ Саратовское,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10а, назначение: теплотрасса, лит. Т, адрес объекта: Саратовская область, г. Саратов, ввод ж/д  ОПХ Саратовское,  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6, назначение: теплотрасса, лит. Т, адрес объекта: Саратовская область, г. Саратов, ввод ж/д  ОПХ Саратовское,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Калашниково, 13, назначение: теплотрасса, лит. Т, адрес объекта: Саратовская область, г. Саратов, ввод ж/д пос. Калашниково,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2, назначение: теплотрасса, лит. Т, адрес объекта: Саратовская область, г. Саратов, ввод ж/д ОПХ Саратовское,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4, назначение: теплотрасса, лит. Т, адрес объекта: Саратовская область, г. Саратов, ввод ж/д ОПХ Саратовское,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Калашниково, 14, назначение: теплотрасса, лит. Т, адрес объекта: Саратовская область, г. Саратов, ввод ж/д пос. Калашниково,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3, назначение: теплотрасса, лит. Т, адрес объекта: Саратовская область, г. Саратов, ввод ж/д ОПХ Саратовское,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У-124/7 до развилки, назначение: теплотрасса, лит. Т, адрес объекта: Саратовская область, г. Саратов, от У-124/7 до развилки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У-124/7 до СОШ №81 по ул. Васильковская, 17, назначение: теплотрасса, лит. Т, адрес объекта: Саратовская область, г. Саратов, от У-124/7 до СОШ №81 по ул. Васильковская,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на ул. Хомяковой до врезки ввода на д/с №176, назначение: теплотрасса, лит. Т, адрес объекта: Саратовская область, г. Саратов, от ТК на ул. Хомяковой до врезки ввода на д/с №176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сооружения коммунального хозяйства,  адрес (местонахождение) объекта: Саратовская область, г. Саратов,тепловой ввод (отопления и ГВС) по ул. им. Космодемьянской З.А., 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33в, назначение: теплотрасса, лит. Т, адрес объекта: Саратовская область, г. Саратов, ввод ж/д по ул. пр. Энтузиастов, 33в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на ул. Южно-Зеленая до НП 14-го квартала, назначение: теплотрасса, лит. Т, адрес объекта: Саратовская область, г. Саратов, от ТК на ул. Южно-Зеленая до НП 14-го квартала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152, назначение: теплотрасса, лит. Т, адрес объекта: Саратовская область, г. Саратов, ввод ж/д по ул. Огородная 152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Огородная, 154,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ввод ж/д по ул. Огородная 154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160, назначение: теплотрасса, лит. Т, адрес объекта: Саратовская область, г. Саратов, ввод ж/д по ул. Огородная, 160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162, назначение: теплотрасса, лит. Т, адрес объекта: Саратовская область, г. Саратов, ввод ж/д по ул. Огородная, 162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ОПХ Саратовское, 7, назначение: теплотрасса, лит. Т, адрес объекта: Саратовская область, г. Саратов, ввод ж/д ОПХ Саратовское,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 ГВС) от ЦТП  по ул. Крымская, 16/24 до ж/домов, назначение: теплотрасса, лит. Т, адрес объекта: Саратовская область, г. Саратов, ГВС от ЦТП по ул. Крымская, 16/24 до ж/ 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Южная, 36, назначение: теплотрасса, лит. Т, адрес объекта: Саратовская область, г. Саратов, ввод ж/д по ул. Южная, 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Пензенская, 33, назначение: теплотрасса, лит. Т, адрес объекта: Саратовская область, г. Саратов, ввод ж/д по ул. Пензенская 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Пензенская, 35, назначение: теплотрасса, лит. Т, адрес объекта: Саратовская область, г. Саратов, ввод ж/д по ул. Пензенская, 35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Пензенская, 35б,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ввод ж/д по ул. Пензенская, 35б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Кавказский пр., 20, назначение: теплотрасса, лит. Т, адрес объекта: Саратовская область, г. Саратов, ввод ж/д по ул. Кавказский пр.,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Кавказской, 7, назначение: теплотрасса, лит. Т, адрес объекта: Саратовская область, г. Саратов, ввод ж/д по ул. Кавказской,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Кавказский пр., 22, назначение: теплотрасса, лит. Т, адрес объекта: Саратовская область, г. Саратов, ввод ж/д по ул. Кавказский пр., 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44в, назначение: теплотрасса, лит. Т, адрес объекта: Саратовская область, г. Саратов, ввод ж/д по ул. пр. Энтузиастов, 44в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№44 по ул. Кавказской, 2а, назначение: теплотрасса, лит. Т, адрес объекта: Саратовская область, г. Саратов, ввод д/с № 44 по ул. Кавказской, 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СОШ №43 по ул. Кавказский пр., 8, назначение: теплотрасса, лит. Т, адрес объекта: Саратовская область, г. Саратов, ввод СОШ № 43 по ул. Кавказский пр.,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Кавказский пр., 9а, назначение: теплотрасса, лит. Т1,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ж/д по ул. Кавказский пр. 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ЦТП по ул. пр. Энтузиастов, 34/40, назначение: теплотрасса, лит. Т, адрес объекта: Саратовская область, г. Саратов, ввод ЦТП по ул. пр. Энтузиастов, 34/40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34/40, назначение: теплотрасса, лит. Т, адрес объекта: Саратовская область, г. Саратов, ввод ж/д по ул. пр. Энтузиастов, 34/40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 по ул. пр. Энтузиастов, 34/40 к  ж/д по ул. пр. Энтузиастов, 34/40, назначение: теплотрасса, лит. Т, адрес объекта: Саратовская область, г. Саратов, от ЦТП  по ул. пр. Энтузиастов, 34/40 к  ж/д по ул. пр. Энтузиастов, 34/40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</w:t>
            </w:r>
            <w:r w:rsidR="00141AF0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ЦТП  по ул. пр. Энтузиастов, 34/40 до ж/д переведенных от котельной, назначение: теплотрасса, лит. Т, адрес объекта: Саратовская область, г.Саратов, от ЦТП по ул. пр.Энтузиастов, 34/40 до ж/д переведенных от котельной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9а, назначение: теплотрасса, лит. Т, адрес объекта: Саратовская область, г.Саратов, ввод ж/д по ул. пр. Энтузиастов, 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29, назначение: теплотрасса, лит. Т, адрес объекта: Саратовская область, г.Саратов, ввод ж/д по ул. пр. Энтузиастов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Пономарева, 2/8 до ж/д по ул. Пономарева, назначение: теплотрасса, лит. Т, адрес объекта: Саратовская область, г.Саратов, от ЦТП по ул. Пономарева, 2/8 до ж/д по ул. Пономарева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У-143/3 до ж/д  по ул.3-й Кавказский туп., 1а, назначение: теплотрасса, лит. Т, адрес объекта: Саратовская область, г.Саратов, от У-143/3 до ж/д по ул. 3-й Кавказский туп. 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172а, назначение: теплотрасса, лит. Т, адрес объекта: Саратовская область, г.Саратов, ввод ж/д по ул. Огородная, 172а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175, назначение: теплотрасса, лит. Т, адрес объекта: Саратовская область, г.Саратов, ввод ж/д по ул.Огородная, 175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175а, назначение: теплотрасса, лит. Т, адрес объекта: Саратовская область, г.Саратов, ввод ж/д по ул. Огородная, 175а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175 б, назначение: теплотрасса, лит. Т, адрес объекта: Саратовская область, г.Саратов, ввод ж/д по ул. Огородная, 175 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175 в, назначение: теплотрасса, лит. Т, адрес объекта: Саратовская область, г.Саратов, ввод ж/д по ул. Огородная, 175 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Огородная, 177,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Т, адрес объекта: Саратовская область, г.Саратов, ввод ж/д по ул. Огородная, 177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177а, назначение: теплотрасса, лит. Т, адрес объекта: Саратовская область, г.Саратов, ввод ж/д по ул. Огородная, 177а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177б, назначение: теплотрасса, лит. Т, адрес объекта: Саратовская область, г.Саратов, ввод ж/д по ул. Огородная, 177б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177в, назначение: теплотрасса, лит. Т, адрес объекта: Саратовская область, г.Саратов, ввод ж/д по ул.Огородная, 177в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25а, назначение: теплотрасса, лит. Т, адрес объекта: Саратовская область, г.Саратов, ввод ж/д по ул. Миллеровская, 25а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25, назначение: теплотрасса, лит. Т, адрес объекта: Саратовская область, г.Саратов, ввод ж/д по ул. Миллеровская,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25б, назначение: теплотрасса, лит. Т, адрес объекта: Саратовская область, г.Саратов, ввод ж/д по ул. Миллеровская, 25б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Огородная, 164,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ввод ж/д по ул. Огородная, 164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162/2, назначение: теплотрасса, лит. Т, адрес объекта: Саратовская область, г.Саратов, ввод ж/д по ул Огородная, 162/2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№147 по ул. Миллеровская, 23, назначение: теплотрасса, лит. Т, адрес объекта: Саратовская область, г.Саратов, ввод д/с №147 по ул. Миллеровская,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170 по ул. Огородная, 173а, назначение: теплотрасса, лит. Т, адрес объекта: Саратовская область, г.Саратов, ввод д/с № 170 по ул. Огородная, 173а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138б, назначение: теплотрасса, лит. Т, адрес объекта: Саратовская область, г.Саратов, ввод ж/д по ул. Огородная, 138б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138а, назначение: теплотрасса, лит. Т, адрес объекта: Саратовская область, г.Саратов, ввод ж/д по ул.Огородная, 138а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151, назначение: теплотрасса, лит. Т, адрес объекта: Саратовская область, г.Саратов, ввод ж/д по ул. Огородная, 151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151а, назначение: теплотрасса, лит. Т, адрес объекта: Саратовская область, г.Саратов, ввод ж/д по ул. Огородная, 151а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162/1, назначение: теплотрасса, лит. Т, адрес объекта: Саратовская область, г.Саратов, ввод ж/д по ул. Огородная, 162/1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Кавказская, 13, назначение: теплотрасса, лит. Т, адрес объекта: Саратовская область, г.Саратов, ввод ж/д по ул. Кавказская,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Кавказская, 11, назначение: теплотрасса, лит. Т, адрес объекта: Саратовская область, г.Саратов, ввод ж/д по ул. Кавказская,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Каспийская, 5, назначение: теплотрасса, лит. Т, адрес объекта: Саратовская область, г.Саратов, ввод ж/д по ул. Каспийская,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24, назначение: теплотрасса, лит. Т, адрес объекта: Саратовская область, г.Саратов, ввод ж/д по ул. Миллеровская,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20, назначение: теплотрасса, лит. Т, адрес объекта: Саратовская область, г.Саратов, ввод ж/д по ул. Миллеровская,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18, назначение: теплотрасса, лит. Т, адрес объекта: Саратовская область, г.Саратов, ввод ж/д по ул. Миллеровская,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больничного комплекса САЗ, назначение: теплотрасса, лит. Т, адрес объекта: Саратовская область, г.Саратов, ввод больничного </w:t>
            </w:r>
            <w:r>
              <w:rPr>
                <w:color w:val="000000"/>
                <w:sz w:val="28"/>
                <w:szCs w:val="28"/>
              </w:rPr>
              <w:lastRenderedPageBreak/>
              <w:t>комплекса САЗ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ТК-277 до врезки  БК САЗ  и от врезки на БК САЗ до ж/д по ул. Миллеровской, 18,20,24, назначение: теплотрасса, лит. Т, адрес объекта: Саратовская область, г.Саратов, от ТК-277 до врезки БК САЗ и от врезки на БК САЗ до ж/д по ул. Миллеровской, 18, 20, 24.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Ростовская, 38, назначение: теплотрасса, лит. Т, адрес объекта: Саратовская область, г.Саратов, ввод ж/д по ул. Ростовская, 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170/2, назначение: теплотрасса, лит. Т, адрес объекта: Саратовская область, г.Саратов, ввод ж/д по ул. Огородная, 170/2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170/1, назначение: теплотрасса, лит. Т, адрес объекта: Саратовская область, г.Саратов, ввод ж/д по ул. Огородная, 170/1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170, назначение: теплотрасса, лит. Т, адрес объекта: Саратовская область, г.Саратов, ввод ж/д по ул. Огородная, 170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166/1, назначение: теплотрасса, лит. Т, адрес объекта: Саратовская область, г.Саратов, ввод ж/д по ул. Огородная, 166/1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Огородная, 164/1, назначение: теплотрасса, лит. Т, адрес объекта: Саратовская область, г.Саратов, ввод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Огородная, 164/1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168, назначение: теплотрасса, лит. Т, адрес объекта: Саратовская область, г.Саратов, ввод ж/д по ул. Огородная, 168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У-270 до ЦТП по ул. Омская, 1а и от ЦТП по ул. Омская, 1а до ж/домов, назначение: теплотрасса, лит. Т, адрес объекта: Саратовская область, г.Саратов, от У-270 до ЦТП по ул. Омская, 1а и от ЦТП по ул. Омская, 1а до ж/д 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136а, назначение: теплотрасса, лит. Т, адрес объекта: Саратовская область, г.Саратов, ввод ж/д по ул. Огородная, 136а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У-286 по ул. Огородная, 136, 136а, 138, 138а, 138в, 140а, назначение: теплотрасса, лит. Т, адрес объекта: Саратовская область, г.Саратов, от У-286 по ул. Огородная, 136,136а,138,138а,138в,140а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140а, назначение: теплотрасса, лит. Т, адрес объекта: Саратовская область, г.Саратов, ввод ж/д по ул. Огородная, 140а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ул.5-й Динамовский пр., 7а, назначение: теплотрасса, лит. Т, адрес объекта: Саратовская область, г.Саратов, ввод ж/д по ул. 5-й Динамовский пр., 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ул.5-й Динамовский пр., 7, назначение: теплотрасса, лит. Т, адрес объекта: Саратовская область, г.Саратов, ввод ж/д по ул. 5-й </w:t>
            </w:r>
            <w:r>
              <w:rPr>
                <w:color w:val="000000"/>
                <w:sz w:val="28"/>
                <w:szCs w:val="28"/>
              </w:rPr>
              <w:lastRenderedPageBreak/>
              <w:t>Динамовский пр.,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Омская, 21, назначение: теплотрасса, лит. Т, адрес объекта: Саратовская область, г.Саратов, ввод ж/д по ул. Омская,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Омская, 19, назначение: теплотрасса, лит. Т, адрес объекта: Саратовская область, г.Саратов, ввод ж/д по ул. Омская,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Омская, 1а, назначение: теплотрасса, лит. Т, адрес объекта: Саратовская область, г.Саратов, ввод ГВС ж/д по ул. Омская, 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Омская, 1а, назначение: теплотрасса, лит. Т, адрес объекта: Саратовская область, г.Саратов, ввод ж/д по ул. Омская 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филиала СОШ № 78 по ул. Огородная, 166, назначение: теплотрасса, лит. Т, адрес объекта: Саратовская область, г.Саратов, ввод филиала СОШ № 78 по ул. Огородная, 166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СОШ  №78 по ул. Огородная, 173, назначение: теплотрасса, лит. Т, адрес объекта: Саратовская область, г.Саратов, ввод СОШ  №78 по ул. Огородная, 173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до д/с №147, 170, с/ш № 78 и филиала с/ш  №78, назначение: теплотрасса, лит. Т, адрес объекта: Саратовская область, г.Саратов, до д/с № 147, 170, с/ш № 78 и филиала с/ш №78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пос. Калашниково,  6,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ввод ж/д пос. Калашниково,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147, назначение: теплотрасса, лит. Т, адрес объекта: Саратовская область, г.Саратов, ввод ж/д по ул. Огородная, 147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У-282 до ж/д по ул. Огородная, 147, назначение: теплотрасса, лит. Т, адрес объекта: Саратовская область, г.Саратов, от У-282 до ж/д по ул. Огородная, 147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Ростовская, 40, назначение: теплотрасса, лит. Т, адрес объекта: Саратовская область, г.Саратов, ввод ж/д по ул. Ростовская, 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Шарковка, 3, назначение: теплотрасса, лит. Т, адрес объекта: Саратовская область, г.Саратов, ввод ж/д пос.Шарковка,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Солнечная, 4, назначение: теплотрасса, лит. Т, адрес объекта: Саратовская область, г.Саратов, ввод ж/д по ул. Солнечная,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10/2, назначение: теплотрасса, лит. Т, адрес объекта: Саратовская область, г.Саратов, ввод ж/д по ул. Волгоградская, 10/2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17, назначение: теплотрасса, лит. Т, адрес объекта: Саратовская область, г.Саратов, ввод ж/д по ул. Азина,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21, назначение: теплотрасса, лит. Т, адрес объекта: Саратовская область, г.Саратов, ввод ж/д по ул. Азина,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Крымской, 10/2,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г.Саратов, ввод ж/д по ул. Крымской, 10/2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Крымский туп., 1, назначение: теплотрасса, лит. Т, адрес объекта: Саратовская область, г.Саратов, ввод ж/д по ул. Крымский туп.,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Крымский пр., 8, назначение: теплотрасса, лит. Т, адрес объекта: Саратовская область, г.Саратов, ввод ж/д по ул. Крымский пр.,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2/12, назначение: теплотрасса, лит. Т, адрес объекта: Саратовская область, г.Саратов, ввод ж/д по ул. Южно-Зеленой, 2/12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 9, назначение: теплотрасса, лит. Т, адрес объекта: Саратовская область, г.Саратов, ввод ж/д по ул. Южно-Зеленой,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 11, назначение: теплотрасса, лит. Т, адрес объекта: Саратовская область, г.Саратов, ввод ж/д по ул. Южно-Зеленой,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к ж/д по ул. Южно-Зеленой, 9, 11, назначение: теплотрасса, лит. Т, адрес объекта: Саратовская область, г.Саратов, к ж/д по ул. Южно-Зеленой, 9,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Брянской, 30,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Т, адрес объекта: Саратовская область, г.Саратов, ввод ж/д по ул. Брянской, 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Брянской, 28, назначение: теплотрасса, лит. Т, адрес объекта: Саратовская область, г.Саратов, ввод ж/д по ул. Брянской,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166/2, назначение: теплотрасса, лит. Т, адрес объекта: Саратовская область, г.Саратов, ввод ж/д по ул. Огородная, 166/2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У-265 до ж/домов, назначение: теплотрасса, лит. Т, адрес объекта: Саратовская область, г.Саратов, от У-265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Огородной, 188, назначение: теплотрасса, лит. Т, адрес объекта: Саратовская область, г.Саратов, ввод ж/д по ул. Огородной, 188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14/22, назначение: теплотрасса, лит. Т, адрес объекта: Саратовская область, г.Саратов, ввод ж/д по ул. Южно-Зеленой, 14/22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Новокрекингской, 8, назначение: теплотрасса, лит. Т, адрес объекта: Саратовская область, г.Саратов, ввод ж/д по ул. Новокрекингской,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Хомяковой, 13, назначение: теплотрасса, лит. Т, адрес объекта: Саратовская область, г.Саратов, ввод ж/д по ул. Хомяковой,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Новокрекингской, 37,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г.Саратов,  ж/д по ул. Новокрекингской, 37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Новокрекингской, 33, назначение: теплотрасса, лит. Т, адрес объекта: Саратовская область, г.Саратов, ввод ж/д по ул. Новокрекингской, 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Брянской, 34, назначение: теплотрасса, лит. Т, адрес объекта: Саратовская область, г.Саратов, ввод ж/д по ул. Брянской, 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Брянской, 32, назначение: теплотрасса, лит. Т, адрес объекта: Саратовская область, г.Саратов, ввод ж/д по ул. Брянской,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7-й Динамовский пр., 49/53, назначение: теплотрасса, лит. Т, адрес объекта: Саратовская область, г.Саратов, ввод ж/д по ул. 7-й Динамовский пр., 49/53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ул. Новокрекингской до ул. Южно-Зеленой по ул. Брянской, назначение: теплотрасса, лит. Т, адрес объекта: Саратовская область, г.Саратов,от ул. Новокрекингской до ул. Южно-Зеленой по ул. Брянской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Брянской, 26а, назначение: теплотрасса, лит. Т, адрес объекта: Саратовская область, г.Саратов, ввод ж/д по ул. Брянской, 26а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Брянской, 24, назначение: теплотрасса, лит. Т, адрес объекта: Саратовская область, г.Саратов, ввод ж/д по ул. Брянской,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Санаторному пр., 4,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г.Саратов, ввод ж/д по ул. Санаторному пр.,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Брянская, 30а, назначение: теплотрасса, лит. Т, адрес объекта: Саратовская область, г.Саратов, ввод ж/д по ул. Брянская, 30а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Новокрекингская, 28, назначение: теплотрасса, лит. Т, адрес объекта: Саратовская область, г.Саратов, ввод ж/д по ул. Новокрекингская,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Новокрекингская, 26, назначение: теплотрасса, лит. Т, адрес объекта: Саратовская область, г.Саратов, ввод ж/д по ул. Новокрекингская,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на ул. Хомяковой до с/ш № 26, назначение: теплотрасса, лит. Т, адрес объекта: Саратовская область, г.Саратов, от ТК на ул. Хомяковой до с/ш №26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Новокрекингской, 2, назначение: теплотрасса, лит. Т, адрес объекта: Саратовская область, г.Саратов, ввод ж/д по ул. Новокрекингской,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к ж/д по ул. Южно-Зеленой, 15, 17, назначение: теплотрасса, лит. Т, адрес объекта: Саратовская область, г.Саратов, к ж/д по ул. Южно-Зеленой, 15,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1-й пр. Энергетиков, 6,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ввод ж/д по ул. 1-й пр. Энергетиков,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5а, назначение: теплотрасса, лит.Т, адрес объекта: Саратовская облась, г. Саратов, ввод ж/д по ул. 1-й пр. Энергетиков, 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77, назначение:теплотрасса, лит. Т, адрес объекта: Саратовская область, г. Саратов, ввод ж/д по ул. Азина, 77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Новокрекингская, 32а, назначение:теплотрасса, лит. Т, адрес объекта: Саратовская область, г. Саратов, ввод ж/д по ул. Новокрекингская, 32а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43/40, назначение: теплотрасса, лит. Т, адрес объекта: Саратовская область, г. Саратов, ввод ж/д по ул. Заречная, 43/40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41, назначение: теплотрасса, лит. Т, адрес объекта: Саратовская область, г. Саратов, ввод ж/д по ул. Заречная, 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39, назначение: теплотрасса, лит. Т, адрес объекта: Саратовская область, г. Саратов, ввод ж/д по ул. Заречная,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37, назначение: теплотрасса, лит. Т, адрес объекта: Саратовская область, г. Саратов, ввод ж/д по ул. Заречная, 37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Волгодонская, 4,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ж/д по ул. Волгодонская,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Волгодонская, 2, назначение: теплотрасса, лит. Т, адрес объекта: Саратовская область, г. Саратов, ввод ж/д по ул. Волгодонская,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Энергетиков, 5, назначение: теплотрасса, лит. Т, адрес объекта: Саратовская область, г. Саратов, ввод ж/д по ул. Энергетиков,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75, назначение: теплотрасса, лит. Т, адрес объекта: Саратовская область, г. Саратов, ввод ж/д по ул. Азина, 75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ТК-124/9 до ЦТП пос. Шарковка и от ЦТП к ж/д пос. Шарковка, 1,2,3, назначение: теплотрасса, лит. Т, адрес объекта: Саратовская область, г. Саратов, от ТК-124/9 до ЦТП пос. Шарковка и от ЦТП к ж/д пос.  Шарковка, 1,2,3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10/36, назначение: теплотрасса, лит. Т, адрес объекта: Саратовская область, г. Саратов,ввод ж/д по ул. 1-й пр. Энергетиков, 10/36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8, назначение: теплотрасса, лит. Т, адрес объекта: Саратовская область, г. Саратов,ввод ж/д по ул. 1-й пр. Энергетиков,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Новокрекингская, 32, назначение: теплотрасса, лит. Т, адрес объекта: Саратовская область, г. Саратов, ввод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Новокрегингская,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176 по ул. Хомяковой, 20, назначение: теплотрасса, лит. Т, адрес объекта: Саратовская область, г. Саратов, ввод д/с № 176 по ул. Хомяковой,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Хомяковой,  16, назначение: теплотрасса, лит. Т, адрес объекта: Саратовская область, г. Саратов,ввод ж/д по ул. Хомяковой,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200, назначение: теплотрасса, лит. Т, адрес объекта: Саратовская область, г. Саратов, ввод ж/д по ул. Огородная, 200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Новокрекингской до ввода на ж/д по ул. Хомякова, 22а, назначение: теплотрасса, лит. Т, адрес объекта: Саратовская область, г. Саратов, по ул. Новокрегинской до ввода на ж/д по ул. Хомякова, 22а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ТК-715 до частного сектора, назначение: теплотрасса, лит. Т, адрес объекта: Саратовская область, г. Саратов, от ТК-715 до частного сектора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ТК-710 до частного сектора, назначение: теплотрасса, лит. Т, адрес объекта: Саратовская область, г. Саратов, от ТК-710 до частного сектора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ТК-706 к ж/д 22-го квартала (подземка), назначение: теплотрасса, лит. Т, адрес объекта: Саратовская область, г. Саратов, от ТК-706 к ж/д 22-го квартала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2FE4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Новокрекингской от ул. Заречная до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1-го пр. Энергетиков, назначение: теплотрасса, лит. Т, адрес объекта: Саратовская область, г. Саратов, по ул. </w:t>
            </w:r>
            <w:r>
              <w:rPr>
                <w:color w:val="000000"/>
                <w:sz w:val="28"/>
                <w:szCs w:val="28"/>
              </w:rPr>
              <w:lastRenderedPageBreak/>
              <w:t>Новокрекингской от ул. Заречная до 1-го пр. Энергетиков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14а, назначение: теплотрасса, лит. Т, адрес объекта: Саратовская область, г. Саратов,ввод ж/д по ул. 1-й пр. Энергетиков, 14а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14, назначение: теплотрасса, лит. Т, адрес объекта: Саратовская область, г. Саратов, ввод ж/д по ул. 1-й пр. Энергетиков,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12, назначение: теплотрасса, лит. Т, адрес объекта: Саратовская область, г. Саратов,ввод ж/д по ул. 1-й пр. Энергетиков,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Кавказская, 7а, назначение: теплотрасса, лит. Т, адрес объекта: Саратовская область, г. Саратов, ввод ж/д по ул. Кавказская 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82, назначение: теплотрасса, лит. Т, адрес объекта: Саратовская область, г. Саратов, ввод ж/д по ул. пр. Энтузиастов, 82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78, назначение: теплотрасса, лит. Т, адрес объекта: Саратовская область, г. Саратов, ввод ж/д по ул. пр. Энтузиастов, 78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84, назначение: теплотрасса, лит. Т, адрес объекта: Саратовская область, г. Саратов, ввод ж/д по ул. пр. Энтузиастов, 84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Васильковская, 5, назначение: теплотрасса, лит. Т, адрес объекта: Саратовская область, г. Саратов, ввод  ж/д по ул. Васильковская,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Васильковская, 3, назначение: теплотрасса, лит. Т, адрес объекта: Саратовская область, г. Саратов, ввод ж/д по ул. Васильковская,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Новокрекингский пр., 8, назначение: теплотрасса, лит. Т, адрес объекта: Саратовская область, г. Саратов, ввод ж/д по ул. Новокрекингский пр.,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Новокрекингской, 2а, назначение: теплотрасса, лит. Т, адрес объекта: Саратовская область, г. Саратов, ввод ж/д по ул. Новокрекингской, 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по ул. Васильковская, 11, назначение: теплотрасса, лит. Т, адрес объекта: Саратовская область, г. Саратов, ввод ж/д по ул. Васильковская,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Васильковская, 13, назначение: теплотрасса, лит. Т, адрес объекта: Саратовская область, г. Саратов, ввод ж/д по ул. Васильковская,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ул.Васильковская, 11/1, назначение: теплотрасса, лит. Т, адрес объекта: Саратовская область, г. Саратов, ввод ж/д по ул. Васильковская, 11/1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Васильковская, 9,  назначение: теплотрасса, лит. Т, адрес объекта: Саратовская область, г. Саратов, ввод ж/д по ул. Васильковская,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ул.Васильковская, 8, назначение: теплотрасса, лит. Т, адрес объекта: Саратовская область, г. Саратов, ввод ж/д по ул. Васильковская,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ул.Васильковская,4, назначение: теплотрасса, лит. Т, адрес объекта: Саратовская область, г. Саратов, ввод ж/д по ул. Васильковкая,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80, назначение: теплотрасса, лит. Т, адрес объекта: Саратовская область, г. Саратов, ввод ж/д по ул. пр. Энтузиастов, 80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29, назначение: теплотрасса, лит. Т, адрес объекта: Саратовская область, г. Саратов, ввод ж/д по ул. Азина,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27а, назначение: теплотрасса, лит. Т, адрес объекта: Саратовская область, г. Саратов, ввод ж/д по ул. Азина, 27а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27б, назначение: теплотрасса, лит. Т, адрес объекта: Саратовская область, г. Саратов, ввод  ж/д по ул. Азина, 27б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Васильковская, 6, назначение: теплотрасса, лит. Т, адрес объекта: Саратовская область, г. Саратов, ввод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Васильковкая,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конторы ЖЭУ-58 по ул. Заречная, 1, назначение: теплотрасса, лит. Т, адрес объекта: Саратовская область, г. Саратов, ввод конторы ЖЭУ-58 по ул. Заречная,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ТК-802 до НП 20-го квартала, назначение: теплотрасса, лит. Т, адрес объекта: Саратовская область, г. Саратов, от ТК-802 до НП 20-го квартала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26, назначение: теплотрасса, лит. Т, адрес объекта: Саратовская область, г. Саратов, ввод ж/д по ул. Азина,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ул.Азина, 26а, назначение: теплотрасса, лит. Т, адрес объекта: Саратовская область, г. Саратов, ввод ж/д по ул. Азина, 26а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МУДО «Дом детского и юношеского творчества» по ул. Хомяковой, 4б, назначение: теплотрасса, лит. Т, адрес объекта: Саратовская область, г. Саратов, ввод МУДО "Дом детского и юношеского творчества" по ул. Хомяковой, 4б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(ввод) ж/д по ул. Ленинградская, 6, назначение: теплотрасса, лит. Т, адрес объекта: Саратовская область, г. Саратов, ввод ж/д по ул. Ленинградкая,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Ленинградская, 13, назначение: теплотрасса, лит. Т, адрес объекта: Саратовская область, г. Саратов, ввод ж/д по ул. Ленинградская,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ж/д по ул. Лесная, 2,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Т, адрес объекта: Саратовская область, г. Саратов, ввод ж/д по ул. Лесная,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Тульская, 39, назначение: теплотрасса, лит. Т, адрес объекта: Саратовская область, г. Саратов, ввод ГВС ж/д по ул. Тульская,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Тульская, 39, назначение: теплотрасса, лит. Т, адрес объекта: Саратовская область, г. Саратов,ввод ж/д по ул. Тульская,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Тульская, 8, назначение: теплотрасса, лит. Т, адрес объекта: Саратовская область, г. Саратов, ввод ГВС ж/д по ул. Тульская,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Лесная, 1 до ж/домов, назначение: теплотрасса, лит. Т, адрес объекта: Саратовская область, г. Саратов, от ЦТП по ул. Лесная, 1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 ) от ЦТП по ул. Лесная, 1 до ж/домов, назначение: теплотрасса, лит. Т</w:t>
            </w:r>
            <w:r w:rsidR="009C7ED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адрес объекта: Саратовская область, г. Саратов, ГВС от ЦТП по ул. Лесная, 1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F51A5">
            <w:pPr>
              <w:suppressAutoHyphens w:val="0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Ленинградская, 4, назначение: теплотрасса, лит. Т</w:t>
            </w:r>
            <w:r w:rsidR="009C7ED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адрес объекта: Саратовская область, г. Саратов, ввод ж/д по ул. Ленинградская,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Ленинградская, 5, назначение: теплотрасса, лит. Т, адрес объекта: Саратовская область, г. Саратов, ввод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Лениградская,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Солнечная, 2, назначение: теплотрасса, лит. Т, адрес объекта: Саратовская область, г. Саратов, ввод ж/д по ул. Солнечная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27, назначение: теплотрасса, лит. Т, адрес объекта: Саратовская область, г. Саратов, ввод ж/д по ул. Азина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25, назначение: теплотрасса, лит. Т, адрес объекта: Саратовская область, г. Саратов, ввод ж/д по ул. Азина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66, назначение: теплотрасса, лит. Т, адрес объекта: Саратовская область, г. Саратов, ввод ж/д по ул. пр. Энтузиастов 66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68, назначение: теплотрасса, лит. Т, адрес объекта: Саратовская область, г. Саратов, ввод ж/д по ул. пр. Энтузиастов 68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(ГВС) от ЦТП по ул. Верхоянская, 5 до ж/домов, назначение: теплотрасса, лит. Т, адрес объекта: Саратовская область, г. Саратов, ГВС от ЦТП по ул. Верхоянская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Хомяковой, 8/49, назначение: теплотрасса, лит. Т, адрес объекта: Саратовская область, г. Саратов, ввод ж/д по ул. Хомяковой 8/49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пр. Энтузиастов, 74,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ж/д по ул. пр. Энтузиастов 74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Тульская, 10, назначение: теплотрасса, лит. Т1, адрес объекта: Саратовская область, г. Саратов, ввод ж/д по ул. Тульская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(ГВС) от ЦТП по ул. Крымской, 34 до ж/домов, назначение: теплотрасса, лит. Т1, адрес объекта: Саратовская область, г. Саратов,ГВС от ЦТП по ул. Крымской 34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Тульская, 16, назначение: теплотрасса, лит. Т, адрес объекта: Саратовская область, г. Саратов, ввод ж/д по ул. Тульская,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Крымской, 34 до ж/домов, назначение: теплотрасса, лит. Т, адрес объекта: Саратовская область, г. Саратов, от ЦТП по ул. Крымской, 34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Крымская, 16/24, назначение: теплотрасса, лит. Т, адрес объекта: Саратовская область, г. Саратов, ввод ж/д по ул. Крымская, 16/24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Тульская, 16, назначение: теплотрасса, лит. Т1, адрес объекта: Саратовская область, г. Саратов, ввод ГВС ж/д до ул. Тульская,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Тульская, 12, назначение: теплотрасса, лит. Т1, адрес объекта: Саратовская область, г. Саратов, ввод ГВС ж/д по ул. Тульская,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Крымская, 16/24, назначение: теплотрасса, лит. Т, адрес объекта: Саратовская область, г. Саратов, ввод ГВС ж/д по ул. Крымская, 16/24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 ) от ЦТП по ул. Прудная, 7 до ж/домов, назначение: теплотрасса, лит. Т, адрес объекта: Саратовская область, г. Саратов, ГВС от ЦТП по ул. Прудная, 7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(ГВС) от ЦТП по ул. Азина, 19 до ж/домов, назначение: теплотрасса, лит. Т1, адрес объекта: Саратовская область, г. Саратов, ГВС от ЦТП по ул. Азина, 19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Азина, 19 до ж/домов, назначение: теплотрасса, лит. Т, адрес объекта: Саратовская область, г. Саратов, от ЦТП по ул. Азина, 19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Тульская, 14, назначение: теплотрасса, лит. Т1, адрес объекта: Саратовская область, г. Саратов, ввод ГВС ж/д по ул. Тульская,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Тульская, 41, назначение: теплотрасса, лит. Т, адрес объекта: Саратовская область, г. Саратов, ввод ГВС ж/д по ул. Тульская, 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Верхоянская, 5, назначение: теплотрасса, лит. Т, адрес объекта: Саратовская область, г. Саратов, ввод ж/д по ул. Верхоянская,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Верхоянская, 5, назначение: теплотрасса, лит. Т1, адрес объекта: Саратовская область, г. Саратов, ввод ГВС ж/д по ул. Верхоянская,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 120/9до ЦТП по ул. Верхоянская, 5 и от ЦТП по ул. Верхоянская, 5 до ж/домов, назначение: теплотрасса, лит. Т, адрес объекта: Саратовская область, г. Саратов, от ЦТП по ул. Крымская, 16/24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736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гимнази</w:t>
            </w:r>
            <w:r w:rsidR="00A273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№58 по ул. М. Расковой, 12, назначение: теплотрасса, лит. Т, адрес объекта: Саратовская область, г. Саратов, ввод ГВС гимназии № 58 по ул. М. Расковой,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 ) от ЦТП по ул. Тульская, 41 до ж/домов, назначение: теплотрасса, лит. Т, адрес объекта: Саратовская область, г. Саратов, ГВС от ЦТП по ул. Тульская, 41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д/с №228 по ул. Тульская, 29а, назначение: теплотрасса, лит. Т, адрес объекта: Саратовская область, г. Саратов, ввод д/с № 228 по ул. Тульская, 29а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д/с №228 по ул. Тульская, 29а, назначение: теплотрасса, лит. Т1, адрес объекта: Саратовская область, г. Саратов, ввод ГВС д/с № 228 по ул. Тульская, 29а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Тульская, 8, назначение: теплотрасса, лит. Т1, адрес объекта: Саратовская область, г. Саратов, ввод ж/д по ул. Тульская,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по ул. Крымская, 16/24 до ж/домов,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от ЦТП по ул. Крымская, 16/24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Тульская, 10, назначение: теплотрасса, лит. Т, адрес объекта: Саратовская область, г. Саратов, ввод ГВС ж/д по ул. Тульская,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736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гимнази</w:t>
            </w:r>
            <w:r w:rsidR="00A273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№58 по ул. М. Расковой, 12, назначение: теплотрасса, лит. Т, адрес объекта: Саратовская область, г. Саратов, ввод гимназии №58 по ул. М.Расковой,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Ленинградская, 3, назначение: теплотрасса, лит. Т, адрес объекта: Саратовская область, г. Саратов, ввод ж/д по ул. Ленинградская,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41, назначение: теплотрасса, лит. Т1, адрес объекта: Саратовская область, г. Саратов, ввод ж/д по ул. Тульская 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Лесная, 1, назначение: теплотрасса, лит. Т, адрес объекта: Саратовская область, г. Саратов, ввод ГВС ж/д по ул. Лесная,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Новокрекингская, 38, назначение: теплотрасса, лит. Т, адрес объекта: Саратовская область, г. Саратов, ввод ж/д по ул. Новокрекингская, 38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Новокрекингская, 51, назначение: теплотрасса, лит.Т, адрес объекта: Саратовская область, г.Саратов, ввод ж/д по </w:t>
            </w:r>
            <w:r>
              <w:rPr>
                <w:color w:val="000000"/>
                <w:sz w:val="28"/>
                <w:szCs w:val="28"/>
              </w:rPr>
              <w:lastRenderedPageBreak/>
              <w:t>ул.Новокрекингская, 51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Новокрекингская, 53, назначение: теплотрасса, лит.Т, адрес объекта: Саратовская область, г.Саратов, ввод ж/д по ул.Новокрекингская,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Лесная, 1, назначение: теплотрасса, лит.Т, адрес объекта: Саратовская область, г.Саратов, ввод ж/д по ул.Лесная,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Энергетиков, 1, назначение: теплотрасса, лит.Т, адрес объекта: Саратовская область, г.Саратов, ввод ж/д по ул.Энергетиков,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Хомяковой, 22а, назначение: теплотрасса, лит.Т, адрес объекта: Саратовская область, г.Саратов, ввод ж/д по ул.Хомяковой, 22а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Тульская, 41 до ж/домов, назначение: теплотрасса, лит.Т, адрес объекта: Саратовская область, г.Саратов, от ЦТП по ул. Тульская, 41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Тульская, 33, назначение: теплотрасса, лит.Т, адрес объекта: Саратовская область, г.Саратов, ввод ГВС ж/д по ул.Тульская, 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(ввод) ж/д по ул. Хомяковой, 12, назначение: теплотрасса, лит.Т, адрес объекта: Саратовская область, г.Саратов, ввод ж/д по ул.Хомяковой,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Хомяковой, 10, назначение: теплотрасса, лит.Т, адрес объекта: Саратовская область, г.Саратов, ввод ж/д по ул.Хомяковой,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14, назначение: теплотрасса, лит.Т, адрес объекта: Саратовская область, г.Саратов, ввод ж/д по ул.Тульская,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10а, назначение: теплотрасса, лит.Т, адрес объекта: Саратовская область, г.Саратов, ввод ж/д по ул.Тульская, 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Тульская, 10а, назначение: теплотрасса, лит.Т, адрес объекта: Саратовская область, г.Саратов, ввод ГВС ж/д по ул.Тульская, 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12, назначение: теплотрасса, лит.Т, адрес объекта: Саратовская область, г.Саратов, ввод ж/д по ул.Тульская,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Прудная, 7 до ж/домов, назначение: теплотрасса, лит.Т, адрес объекта: Саратовская область, г.Саратов, от ЦТП по ул.Прудная, 7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Васильковская, 15, назначение: теплотрасса, лит.Т, адрес объекта: Саратовская область, г.Саратов, ввод ж/д по ул.Васильковская,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70, назначение: теплотрасса, лит.Т, адрес объекта: Саратовская область, г.Саратов, ввод ж/д по ул.пр.Энтузиастов, 70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86, назначение: теплотрасса, лит.Т, адрес объекта: Саратовская область, г.Саратов, ввод ж/д по ул.пр.Энтузиастов, 86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Тульская, 33, назначение: теплотрасса, лит.Т1, адрес объекта: Саратовская область, г.Саратов, ввод ж/д по ул.Тульская, 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Тульская, 37, назначение: теплотрасса, лит.Т, адрес объекта: Саратовская область, г.Саратов, ввод ж/д по ул.Тульская, 37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Тульская, 43, назначение: теплотрасса, лит.Т, адрес объекта: Саратовская область, г.Саратов, ввод ГВС ж/д по ул.Тульская, 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Тульская, 43, назначение: теплотрасса, лит.Т1, адрес объекта: Саратовская область, г.Саратов, ввод ж/д по ул.Тульская, 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 по ул. Ленинградская, 11, назначение: теплотрасса, лит.Т, адрес объекта: Саратовская область, г.Саратов, ввод ж/д по ул.Ленинградская,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Ленинградская, 14, назначение: теплотрасса, лит.Т, адрес объекта: Саратовская область, г.Саратов, ввод ж/д по ул.Ленинградская,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8, назначение: теплотрасса, лит.Т, адрес объекта: Саратовская область, г.Саратов, ввод ж/д по ул.Вологодская,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8/1, назначение: теплотрасса, лит.Т, адрес объекта: Саратовская область, г.Саратов, ввод ж/д по ул.Вологодская, 8/1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80A9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28, назначение: теплотрасса, лит.Т, адрес объекта: Саратовская область, г.Саратов, ввод ж/д по ул.Азина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80A9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30, назначение: теплотрасса, лит.Т, адрес объекта: Саратовская область, г.Саратов, ввод ж/д по ул.Азина 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80A9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5а, назначение: теплотрасса, лит.Т, адрес объекта: Саратовская область, г.Саратов, ввод ж/д по ул.Заречная 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26б, назначение: теплотрасса, лит.Т, адрес объекта: Саратовская область, г.Саратов, </w:t>
            </w:r>
            <w:r w:rsidR="00180A9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ввод</w:t>
            </w:r>
            <w:r w:rsidR="00180A9C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ж/д по ул.Азина, 26б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13, назначение: теплотрасса, лит.Т, адрес объекта: Саратовская область, г.Саратов, ввод ж/д по ул.Вологодская,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3, назначение: теплотрасса, лит.Т, адрес объекта: Саратовская область, г.Саратов, ввод ж/д по ул.Вологодская,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80A9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30а, назначение: теплотрасса, лит.Т, адрес объекта: Саратовская область, г.Саратов, ввод ж/д по ул.Азина 30а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80A9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ул.Азина, 32а, назначение: теплотрасса, лит.Т,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ввод ж/д по ул.Азина 32а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3, назначение: теплотрасса, лит.Т, адрес объекта: Саратовская область, г.Саратов, ввод ж/д по ул.Заречная,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5, назначение: теплотрасса, лит.Т, адрес объекта: Саратовская область, г.Саратов, ввод ж/д по ул.Заречная,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7, назначение: теплотрасса, лит.Т, адрес объекта: Саратовская область, г.Саратов, ввод ж/д по ул.Заречная,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80A9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13а, назначение: теплотрасса, лит.Т, адрес объекта: Саратовская область, г.Саратов, ввод ж/д по ул.Заречная 13а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80A9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11, назначение: теплотрасса, лит.Т, адрес объекта: Саратовская область, г.Саратов, ввод ж/д по ул.Заречная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13, назначение: теплотрасса, лит.Т, адрес объекта: Саратовская область, г.Саратов, ввод ж/д по ул.Заречная,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15, назначение: теплотрасса, лит.Т, адрес объекта: Саратовская область, г.Саратов, ввод ж/д по ул.Заречная,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15, назначение: теплотрасса, лит.Т, адрес объекта: Саратовская область, г.Саратов, ввод ж/д по ул.Азина,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16, назначение: теплотрасса, лит.Т, адрес объекта: Саратовская область, г.Саратов, ввод ж/д по ул.Азина,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10, назначение: теплотрасса, лит.Т, адрес объекта: Саратовская область, г.Саратов, ввод ж/д по ул.Вологодская,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12, назначение: теплотрасса, лит.Т, адрес объекта: Саратовская область, г.Саратов, ввод ж/д по ул.Вологодская,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4, назначение: теплотрасса, лит.Т, адрес объекта: Саратовская область, г.Саратов, ввод ж/д по ул.Вологодская,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Заречная, 17, назначение: теплотрасса, лит.Т, адрес объекта: Саратовская область, г.Саратов, ввод ж/д по ул.Заречная,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 36 по ул. Азина, 35а, назначение: теплотрасса, лит.Т1, адрес объекта: Саратовская область, г.Саратов, ввод д/с № 36 по ул.Азина, 35а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51а, назначение: теплотрасса, лит.Т, адрес объекта: Саратовская область, г.Саратов, ввод ж/д по ул.Азина, 51а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51, назначение: теплотрасса, лит.Т, адрес объекта: Саратовская область, г.Саратов, ввод ж/д по ул.Азина, 51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14, назначение: теплотрасса, лит.Т, адрес объекта: Саратовская область, г.Саратов, ввод ж/д по ул.Азина,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М.Расковой, 1,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лит.Т, адрес объекта: Саратовская область, г.Саратов, ввод ж/д по ул.М.Расковой,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(ГВС) от ЦТП по ул. Миллеровская, 64 до ж/домов, назначение: теплотрасса, лит.Т1, адрес объекта: Саратовская область, г.Саратов, ГВС от ЦТП по ул.Миллеровская, 64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Верхоянская, 8, назначение: теплотрасса, лит.Т, адрес объекта: Саратовская область, г.Саратов, ввод ж/д по ул.Верхоянская,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Верхоянская, 6, назначение: теплотрасса, лит.Т1, адрес объекта: Саратовская область, г.Саратов, ввод ГВС ж/д по ул.Верхоянская,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Химическая, 5 до ж/домов, назначение: теплотрасса, лит.Т, адрес объекта: Саратовская область, г.Саратов, от ЦТП по ул.Химическая 5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Лесная, 3, назначение: теплотрасса, лит.Т1, адрес объекта: Саратовская область, г.Саратов, ввод ГВС ж/д по ул.Лесная,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Лесная, 3, назначение: теплотрасса, лит.Т, адрес объекта: Саратовская область, г.Саратов, ввод ж/д по ул.Лесная,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Лесная, 5, назначение: теплотрасса, лит.Т1, адрес объекта: Саратовская область, г.Саратов, ввод ГВС ж/д по ул.Лесная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 ) ж/д по ул. пр. Энтузиастов, 45,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ввод ГВС ж/д по ул.пр. Энтузиастов 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пр. Энтузиастов, 45, назначение: теплотрасса, лит.Т1, адрес объекта: Саратовская область, г.Саратов, ввод ж/д по ул. пр. Энтузиастов 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пр. Энтузиастов, 47, назначение: теплотрасса, лит.Т, адрес объекта: Саратовская область, г.Саратов, ввод ГВС ж/д по ул. пр. Энтузиастов 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пр. Энтузиастов, 47, назначение: теплотрасса, лит.Т1, адрес объекта: Саратовская область, г.Саратов, ввод ж/д по ул. пр. Энтузиастов 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пр. Энтузиастов, 51, назначение: теплотрасса, лит.Т1, адрес объекта: Саратовская область, г.Саратов, ввод ГВС ж/д по ул. пр. Энтузиастов 51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пр. Энтузиастов, 51, назначение: теплотрасса, лит.Т, адрес объекта: Саратовская область, г.Саратов, ввод ж/д по ул. пр. Энтузиастов 51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Пензенская, 25, назначение: теплотрасса, лит.Т1, адрес объекта: Саратовская область, г.Саратов, ввод ГВС ж/д по ул.Пензенская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ж/д по ул. пр. Энтузиастов, 61,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ввод ж/д по ул. пр. Энтузиастов 61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Парковой, 44, назначение: теплотрасса, лит.Т1, адрес объекта: Саратовская область, г.Саратов, ввод ГВС ж/д по ул.Парковой, 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Парковой, 42/1, назначение: теплотрасса, лит.Т, адрес объекта: Саратовская область, г.Саратов, ввод ж/д по ул.Парковой, 42/1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F434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</w:t>
            </w:r>
            <w:r w:rsidR="00FF434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трасса (ввод ГВС ) ж/д по ул. Парковой, 42, назначение: теплотрасса, лит.Т1, адрес объекта: Саратовская область, г.Саратов, ввод ГВС ж/д по ул.Парковой, 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Парковой, 42/1, назначение: теплотрасса, лит.Т1, адрес объекта: Саратовская область, г.Саратов, (ввод ГВС) ж/д по ул.Парковой, 42/1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Парковой, 44, назначение: теплотрасса, лит.Т, адрес объекта: Саратовская область, г.Саратов, ввод ж/д по ул.Парковой, 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Азина, 19а, назначение: теплотрасса, лит.Т, адрес объекта: Саратовская область, г.Саратов, ввод ж/д по ул.Азина, 19а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Азина, 17а, назначение: теплотрасса, лит.Т, адрес объекта: Саратовская область, г.Саратов, ввод ж/д по ул.Азина, 17а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Верхоянская, 2,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лит.Т, адрес объекта: Саратовская область, г.Саратов, ввод ж/д по ул.Верхоянская,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Верхоянская, 8, назначение: теплотрасса, лит.Т1, адрес объекта: Саратовская область, г.Саратов, ввод ГВС ж/д по ул.Верхоянская,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к ЦТП по ул. Миллеровская, 64 и от ЦТП по ул. Миллеровская, 64 до ж/домов, назначение: теплотрасса, лит.Т, адрес объекта: Саратовская область, г.Саратов, к ЦТП по ул. Миллеровская, 64 и от ЦТП по ул. Миллеровская, 64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Вологодская, 17, назначение: теплотрасса, лит.Т, адрес объекта: Саратовская область, г.Саратов, ввод ж/д по ул.Вологодская,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Вологодская, 17, назначение: теплотрасса, лит.Т1, адрес объекта: Саратовская область, г.Саратов, ввод ГВС ж/д по ул.Вологодская,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М. Расковой, 7, назначение: теплотрасса, лит.Т, адрес объекта: Саратовская область, г.Саратов, ввод ж/д по ул.М.Расковой,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М. Расковой, 6, назначение: теплотрасса, лит.Т1, адрес объекта: Саратовская область, г.Саратов, ввод ГВС ж/д по ул.М.Расковой,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М. Расковой, 6, назначение: теплотрасса, лит.Т,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ввод ж/д по ул.М.Расковой,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М. Расковой, 5, назначение: теплотрасса, лит.Т1, адрес объекта: Саратовская область, г.Саратов, ввод ГВС ж/д по ул.М.Расковой,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Крымская, 12, назначение: теплотрасса, лит.Т1, адрес объекта: Саратовская область, г.Саратов, ввод ГВС ж/д по ул.Крымская,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М. Расковой, 10, назначение: теплотрасса, лит.Т1, адрес объекта: Саратовская область, г.Саратов, ввод ГВС ж/д по ул.М.Расковой,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М. Расковой, 10, назначение: теплотрасса, лит.Т, адрес объекта: Саратовская область, г.Саратов, ввод ж/д по ул.М.Расковой,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Крымская, 12, назначение: теплотрасса, лит.Т, адрес объекта: Саратовская область, г.Саратов, ввод ж/д по ул.Крымская,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3-й Кавказский туп., 7, назначение: теплотрасса, лит.Т, адрес объекта: Саратовская область, г.Саратов, ввод ж/д по ул. 3-й Кавказский туп.,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3-й Кавказский туп., 5, назначение: теплотрасса, лит.Т, адрес объекта: Саратовская область, г.Саратов, ввод ж/д по ул. 3-й Кавказский туп.,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3-й Кавказский туп., 3, назначение: теплотрасса, лит.Т, адрес объекта: Саратовская область, г.Саратов, ввод ж/д по ул. 3-й Кавказский туп.,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М. Расковой, 7, назначение: теплотрасса, лит.Т1, адрес объекта: Саратовская область, г.Саратов, ввод ГВС ж/д по ул.М.Расковой,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М. Расковой, 9, назначение: теплотрасса, лит.Т, адрес объекта: Саратовская область, г.Саратов, ввод ж/д по ул. М.Расковой,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Крымская, 32а, назначение: теплотрасса, лит.Т1, адрес объекта: Саратовская область, г.Саратов, ввод ГВС ж/д по ул.Крымская, 32а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ул.8-й Динамовский пр.,13, назначение: теплотрасса, лит.Т, адрес объекта: Саратовская область, г.Саратов, ввод ж/д по ул.8-й Динамовский пр.,13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ТК-148  до ЦТП по ул. Томская, 12 и от ЦТП до ж/домов, назначение: теплотрасса, лит.Т, адрес объекта: Саратовская область, г.Саратов, от ТК-148  до ЦТП по ул. Томская, 12 и от ЦТП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(ГВС) от ЦТП по ул. Томская, 12 до ж/домов, назначение: теплотрасса, лит.Т1, адрес объекта: Саратовская область, г.Саратов, ГВС от ЦТП по ул. Томская, 12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(ГВС) от ЦТП по ул. Томская, 18 до </w:t>
            </w:r>
            <w:r>
              <w:rPr>
                <w:color w:val="000000"/>
                <w:sz w:val="28"/>
                <w:szCs w:val="28"/>
              </w:rPr>
              <w:lastRenderedPageBreak/>
              <w:t>ж/домов, назначение: теплотрасса, лит.Т1, адрес объекта: Саратовская область, г.Саратов, ГВС от ЦТП по ул. Томская, 18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Крымская, 34, назначение: теплотрасса, лит.Т, адрес объекта: Саратовская область, г.Саратов, ввод  ж/д по ул.Крымская, 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2-й Кавказский туп., 9, назначение: теплотрасса, лит.Т, адрес объекта: Саратовская область, г.Саратов, ввод  ж/д по ул. 2-й Кавказский туп.,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(ввод) ж/д по  ул. 2-й Кавказский туп., 6, назначение: теплотрасса, лит.Т, адрес объекта: Саратовская область, г.Саратов, ввод  ж/д по ул. 2-й Кавказский туп.,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ввод ГВС ж/д по ул. Ново-Астраханское шоссе, 60, назначение: теплотрасса, лит.Т1, адрес объекта: Саратовская область, г.Саратов, ввод ГВС ж/д по ул. Ново-Астраханское шоссе, 60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ул.Ново-Астраханское шоссе, 62, назначение: теплотрасса, лит.Т, адрес объекта: Саратовская область, г.Саратов, ввод ж/д по ул. Ново-Астраханское шоссе, 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ул.Ново-Астраханское шоссе, 62, назначение: теплотрасса, лит.Т1, адрес объекта: Саратовская область, г.Саратов, ввод ГВС ж/д по ул. Ново-Астраханское шоссе, 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Крымская, 32а, назначение: теплотрасса, лит.Т,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ввод ж/д по ул. Крымская, 32а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Ново-Астраханское шоссе, 60, назначение: теплотрасса, лит.Т, адрес объекта: Саратовская область, г.Саратов, ввод ж/д по ул. Ново-Астраханское шоссе, 60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М. Расковой, 5, назначение: теплотрасса, лит.Т, адрес объекта: Саратовская область, г.Саратов, ввод ж/д по ул. М.Расковой,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М. Расковой, 1, назначение: теплотрасса, лит.Т1, адрес объекта: Саратовская область, г.Саратов, ввод ГВС ж/д по ул. М.Расковой,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М. Расковой, 3, назначение: теплотрасса, лит.Т, адрес объекта: Саратовская область, г.Саратов, ввод ж/д по ул. М.Расковой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М. Расковой, 3, назначение: теплотрасса, лит.Т1, адрес объекта: Саратовская область, г.Саратов, ввод ГВС ж/д по ул. М.Расковой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323DC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29, назначение: теплотрасса, лит.Т, адрес объекта: Саратовская область, г.Саратов, ввод ж/д по ул. Миллеровская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ММУ "Детская поликлиника №8" по ул. пр. Энтузиастов, 55, назначение: теплотрасса, лит.Т, адрес объекта: Саратовская область, г.Саратов, ввод ММУ "Детская поликлиника №8" по ул. пр. Энтузиастов 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ММУ "Детская поликлиника №8" по ул. пр. Энтузиастов, 55, назначение: теплотрасса, лит.Т1, адрес объекта: Саратовская область, г.Саратов, ввод ГВС ММУ "Детская поликлиника №8" по ул. пр. Энтузиастов 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(ГВС) от ЦТП по ул. Химическая, 9 до ж/домов, назначение: теплотрасса, лит.Т1, адрес объекта: Саратовская область, г.Саратов, ГВС от ЦТП по ул. Химическая 9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М. Расковой, 9, назначение: теплотрасса, лит.Т1, адрес объекта: Саратовская область, г.Саратов, ввод ГВС ж/д по ул. М.Расковой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Азина, 19а, назначение: теплотрасса, лит.Т1, адрес объекта: Саратовская область, г.Саратов, ввод ГВС ж/д по ул. Азина 19а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Кавказский туп., 9, назначение: теплотрасса, лит.Т, адрес объекта: Саратовская область, г.Саратов, ввод ж/д по ул. 1-й Кавказский туп.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Б. Динамовский пр., 5, назначение: теплотрасса, лит.Т, адрес объекта: Саратовская область, г.Саратов, ввод ж/д по ул. Б. Динамовский пр.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(ввод)ж/д по ул. Крымская, 14, назначение: теплотрасса, лит.Т, адрес объекта: Саратовская область, г.Саратов, ввод ж/д по ул. Крымская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(ввод) ж/д по  ул 1-й Кавказский туп., 10, назначение: теплотрасса, лит.Т, адрес объекта: Саратовская область, г.Саратов, ввод ж/д по ул. 1-й Кавказский туп.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Кавказский туп., 12, назначение: теплотрасса, лит.Т, адрес объекта: Саратовская область, г.Саратов, (ввод) ж/д по ул. 1-й Кавказский туп.,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2-й Кавказский туп., 2, назначение: теплотрасса, лит.Т, адрес объекта: Саратовская область, г.Саратов, ввод ж/д по ул. 2-й Кавказский туп.,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2-й Кавказский туп., 3, назначение: теплотрасса, лит.Т, адрес объекта: Саратовская область, г.Саратов, ввод ж/д по ул. 2-й Кавказский туп.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2-й Кавказский туп., 4, назначение: теплотрасса, лит.Т, адрес объекта: Саратовская область, г.Саратов, ввод ж/д по ул. 2-й Кавказский туп.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Волгодонская, назначение: теплотрасса, лит.Т, адрес объекта: Саратовская область, г.Саратов, теплотрасса по ул. Волгодонская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по  ул. Энергетиков, назначение: теплотрасса, лит.Т, адрес объекта: Саратовская область, г.Саратов, теплотрасса по ул. Энергетиков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 ввод ГВС) д/с №113 по ул. Химическая, 7/2, назначение: теплотрасса, лит.Т1,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ввод ГВС д/с №113 по ул. Химическая, 7/2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Прудная, 7, назначение: теплотрасса, лит.Т, адрес объекта: Саратовская область, г.Саратов, ввод ж/д по ул.Прудная,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ТК-412 до ж/д по ул. Тульская, 3, 5, назначение: теплотрасса, лит.Т, адрес объекта: Саратовская область, г.Саратов, от ТК-412 до ж/д по ул. Тульская 3.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32, назначение: теплотрасса, лит.Т, адрес объекта: Саратовская область, г.Саратов, ввод ж/д по ул.Азина,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ул.2-й Лучевой пр., 50/54, 50/54 (корп.1); (ввод ГВС) ж/д по ул. Южная, 63, назначение: теплотрасса, лит.Т1, адрес объекта: Саратовская область, г.Саратов, теплотрасса (ввод ГВС) ж/д по ул.2-й Лучевой пр., 50/54, 50/54 (корп.1); (ввод ГВС) ж/д по ул. Южная, 63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ул.2-й Лучевой пр., 50/54, 50/54 (корп.1); (ввод ГВС) ж/д по ул. Южная, 63, назначение: теплотрасса, лит.Т, адрес объекта: Саратовская область, г.Саратов, теплотрасса (ввод ГВС) ж/д по ул.2-й Лучевой пр., 50/54, 50/54 (корп.1); (ввод ГВС) ж/д по ул. Южная, 63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2-у Лучевому пр., 50/54 ж/домов, назначение: теплотрасса, лит.Т, адрес объекта: Саратовская область, г.Саратов, от ЦТП по 2-у Лучевому пр., 50/54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(ГВС) от ЦТП по 2-у Лучевому пр., 50/54 ж/домов, назначение: теплотрасса, лит.Т1, адрес объекта: Саратовская область, г.Саратов, ГВС от ЦТП по 2-у Лучевому пр., 50/54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Миллеровская, 64 до ЦТП по 2-у Лучевому пр., 50/54, назначение: теплотрасса, лит.Т, адрес объекта: Саратовская область, г.Саратов, от ЦТП по ул. Миллеровская, 64 до ЦТП по 2-у Лучевому пр., 50/54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ул.11-й Динамовский пр., 3, назначение: теплотрасса, лит.Т1, адрес объекта: Саратовская область, г.Саратов, ввод ГВС ж/д по ул. 11-й Динамовский пр.,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ул.11-й Динамовский пр., 3, назначение: теплотрасса, лит.Т, адрес объекта: Саратовская область, г.Саратов, ввод ж/д по ул. 11-й Динамовский пр.,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62а, назначение: теплотрасса, лит.Т, адрес объекта: Саратовская область, г.Саратов, ввод ж/д по ул. Миллеровская, 62а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(ГВС) от ЦТП по ул. Миллеровская, 64 до ЦТП по 2-у Лучевому пр., 50/54, назначение: теплотрасса, лит.Т1, адрес объекта: Саратовская область, г.Саратов, ГВС от ЦТП по ул. Миллеровская, 64 до ЦТП по 2-у Лучевому пр., 50/54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 ) ж/д по ул. Химическая, 5, назначение: теплотрасса, лит.Т1, адрес объекта: Саратовская область, г.Саратов, ввод ГВС ж/д по </w:t>
            </w:r>
            <w:r>
              <w:rPr>
                <w:color w:val="000000"/>
                <w:sz w:val="28"/>
                <w:szCs w:val="28"/>
              </w:rPr>
              <w:lastRenderedPageBreak/>
              <w:t>ул.Химическая,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Химическая, 9 до ж/домов, назначение: теплотрасса, лит.Т, адрес объекта: Саратовская область, г.Саратов, от ЦТП по ул.Химическая, 9,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Крымская, 25, назначение: теплотрасса, лит.Т1, адрес объекта: Саратовская область, г.Саратов, ввод ГВС ж/д по ул.Крымская,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Верхоянская, 4а, назначение: теплотрасса, лит.Т, адрес объекта: Саратовская область, г.Саратов, ввод ж/д по ул.Верхоянская, 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Верхоянская, 6, назначение: теплотрасса, лит.Т, адрес объекта: Саратовская область, г.Саратов, ввод ж/д по ул.Верхоянская,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Верхоянская, 4а, назначение: теплотрасса, лит.Т1, адрес объекта: Саратовская область, г.Саратов, ввод ГВС ж/д по ул.Верхоянская, 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Брянской, 26, назначение: теплотрасса, лит.Т1, адрес объекта: Саратовская область, г.Саратов, ввод ж/д по ул.Брянской,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(ГВС) от ЦТП до ж/д по ул. пр. Энтузиастов, назначение: теплотрасса, лит.Т1, адрес объекта: Саратовская область, г.Саратов, ГВС от ЦТП до ж/д по </w:t>
            </w:r>
            <w:r>
              <w:rPr>
                <w:color w:val="000000"/>
                <w:sz w:val="28"/>
                <w:szCs w:val="28"/>
              </w:rPr>
              <w:lastRenderedPageBreak/>
              <w:t>ул. пр. Энтузиастов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У-135 до ЦТП по ул. пр. Энтузиастов, 57 и от ЦТП до ж/д по ул. пр. Энтузиастов, назначение: теплотрасса, лит.Т, адрес объекта: Саратовская область, г.Саратов, от У-135 до ЦТП по ул. пр. Энтузиастов, 57 и от ЦТП до ж/д по ул. пр. Энтузиастов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Ленинградская, 16, назначение: теплотрасса, лит.Т1, адрес объекта: Саратовская область, г.Саратов, ввод ж/д по ул. Ленинградская,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Крымская, 25, назначение: теплотрасса, лит.Т, адрес объекта: Саратовская область, г.Саратов, ввод ж/д по ул. Крымская,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Крымская, 34а, назначение: теплотрасса, лит.Т, адрес объекта: Саратовская область, г.Саратов, ввод ж/д по ул. Крымская, 34а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Химическая, 3, назначение: теплотрасса, лит.Т1, адрес объекта: Саратовская область, г.Саратов, ввод ГВС ж/д по ул. Химическая,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) ж/д по ул. Химическая, 3, назначение: теплотрасса, лит.Т, адрес объекта: Саратовская область, г.Саратов, ввод ж/д по ул. Химическая,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 ) ж/д по ул. Химическая, 1, назначение: теплотрасса, лит.Т1, адрес объекта: Саратовская область, г.Саратов, ввод ГВС ж/д по ул. Химическая,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ж/д по ул. Химическая, 1,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лит.Т, адрес объекта: Саратовская область, г.Саратов, ввод ж/д по ул. Химическая,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 ГВС) ж/д по ул. Прудная, 7, назначение: теплотрасса, лит.Т1, адрес объекта: Саратовская область, г.Саратов, ввод ГВС ж/д по ул. Прудная,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ул.11-й Динамовский пр., до ж/д по ул. Огородной, 225, назначение: теплотрасса, лит.Т, адрес объекта: Саратовская область, г.Саратов, от ул.11-й Динамовский пр. до ж/д по ул. Огородной, 225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ул.11-й Динамовский пр., до ввода на ЖСК «Сельский строитель», назначение: теплотрасса, лит.Т, адрес объекта: Саратовская область, г.Саратов, от ул.11-й Динамовский пр., до ввода на ЖСК «Сельский строитель»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ул.11-й Динамовский пр., 5, назначение: теплотрасса, лит.Т, адрес объекта: Саратовская область, г.Саратов, ввод ГВС ж/д по ул.11-й Динамовский пр.5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Крымская, 21, назначение: теплотрасса, лит.Т1, адрес объекта: Саратовская область, г.Саратов, ввод ГВС ж/д по ул.Крымская,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ул.11-й Динамовский пр.,5, назначение: теплотрасса, лит.Т, адрес объекта: Саратовская область, г.Саратов, ввод ГВС ж/д по ул.11-й Динамовский пр.,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Теплотрасса, назначение: нежилое,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5 Динамовский пр., д.18Б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ул. Крылова, 1, назначение: Тепловая трасса, лит.Т, адрес объекта: Саратовская область, г.Саратов, ул.им. Крылова Н.И., д.1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ул. Тверская, 3а, назначение: Тепловая трасса, лит.Т, адрес объекта: Саратовская область, </w:t>
            </w:r>
            <w:r w:rsidR="001D1BF8">
              <w:rPr>
                <w:color w:val="000000"/>
                <w:sz w:val="28"/>
                <w:szCs w:val="28"/>
              </w:rPr>
              <w:t xml:space="preserve">г. Саратов, </w:t>
            </w:r>
            <w:r>
              <w:rPr>
                <w:color w:val="000000"/>
                <w:sz w:val="28"/>
                <w:szCs w:val="28"/>
              </w:rPr>
              <w:t>ул.Тверская, д. 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ул. Тверская, 40, назначение: Тепловая трасса, лит.Т, адрес объекта: Саратовская область, г.Саратов,  ул.Тверская, д. 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ул. Лесная, 7, назначение: Тепловая трасса, лит.Т, адрес объекта: Саратовская область, г.Саратов,  ул.Лесная, д.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Селекционный пр., 6а, назначение: Тепловая трасса, лит.Т, адрес объекта: Саратовская область, г.Саратов,  Селекционный пр., д. 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D1BF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ул. Гвардейская, 1, назначение: Тепловая трасса, лит.Т, адрес объекта: Саратовская область, г.Саратов,  ул. Гвардейская, д.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D1BF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707/1 до здания МДОУ «Д/с № 158», назначение: </w:t>
            </w:r>
            <w:r w:rsidR="001D1BF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Днепропетровская, д. 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3751" w:rsidRDefault="00CD1B21" w:rsidP="00195A9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501/2 до здания МУДОД ДДТ «Солнечный», назначение: теплотрасса, лит.Т, адрес объекта: Саратовская область, г.Саратов, ул. им. Батавина П.Ф., д.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0F35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УТ-512/11 до здания МОУ  «СОШ № 103», назначение: теплотрасса, лит.Т, адрес объекта: Саратовская область, г.Саратов, ул. Производственная,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УТ701/2  до зданий МОУ СОШ №55 и хозблока, назначение: </w:t>
            </w:r>
            <w:r w:rsidR="00884B6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им.Чехова А.П., д.1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503/7 до здания  ДЮСШ № 15, назначение: теплотрасса, лит.Т, адрес объекта: Саратовская область, г.Саратов, ул. им. Тархова С.Ф., д. 19б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84B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</w:t>
            </w:r>
            <w:r w:rsidR="001A5B60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 от ЦТП 9 до ТК-2 ул. Гвардейская, 46, назначение: </w:t>
            </w:r>
            <w:r w:rsidR="00884B6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884B69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>трасса, лит.Т, адрес объекта: Саратовская область, г.Саратов, ул. Гвардейская, д.46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УТ711/2 до здания МОУ «СОШ № 63»,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г.Саратов,ул. им. Уфимцева К.Г., д.4а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до здания МДОУ «Д/с № 17»,назначение: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г.Саратов,ул. им. Тархова С.Ф., д.35а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5B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Пол-ка  19 до здания ММУ Пол-ка № 19 (взросл.),назначение: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г.Саратов,ул. им. Тархова С.Ф., д.32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УТ504/26 до здания МДОУ  «Д/с №222»,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ул. Перспективная, д.23а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УТ505/19 до здания </w:t>
            </w:r>
            <w:r w:rsidR="00A70D47">
              <w:rPr>
                <w:color w:val="000000"/>
                <w:sz w:val="28"/>
                <w:szCs w:val="28"/>
              </w:rPr>
              <w:t>МДОУ  «Д/с № 206»,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просп. Строителей, д.66а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УТ513/4  до здания МДОУ «Д/с № 187»,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просп. Строителей, д.42а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УТ513/8  до здания</w:t>
            </w:r>
            <w:r w:rsidR="00A70D47">
              <w:rPr>
                <w:color w:val="000000"/>
                <w:sz w:val="28"/>
                <w:szCs w:val="28"/>
              </w:rPr>
              <w:t xml:space="preserve"> МДОУ «Д/с № 163»,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пр. Строителей, д.30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УТ708/12  до здания МОУ СОШ № 61, от УТ 708/10 до здания хозблока,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ак. Бардина И.П., д.3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707/8 до школы-интерната № 3 (ГОУ Сар. Кадетская школа –интернат №2), от УТ 707/6 до хозблока,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Чехова А.П., д.4а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707/7  до здания МОУ СОШ № 68 Кадетская школа-интернат № 2,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Чехова А.П., д.4а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513/1  до здания МДОУ «Д/с № 165»,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Антонова, д.6а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512/6  до здания МДОУ «Я/с  № 202»,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просп. Строителей, д.36а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512/19в до здания ЦДТ,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просп. Строителей, д.6/1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точки А до здания автошколы,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просп. Строителей, д.32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ТК-508/37 до здания МОУ СОШ № 44 и здания гаража,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Перспективная, д.9/11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507/14 до здания МОУ СОШ №56,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3 пр. Строителей, д.3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132/1 до здания Детской муз. школы, назначение: теплотрасса, лит.Т, адрес объекта: Саратовская область, г.Саратов, ул. Центральная, д.28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504/28 до здани</w:t>
            </w:r>
            <w:r w:rsidR="00A70D47">
              <w:rPr>
                <w:color w:val="000000"/>
                <w:sz w:val="28"/>
                <w:szCs w:val="28"/>
              </w:rPr>
              <w:t>я МОУ  «СОШ № 87»,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Перспективная, д.9а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504/15 до здания МДОУ  «Д/с № 194»,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Лебедева-Кумача В.И., д.69а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0D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505/6 до здания МДОУ  «Д/с № 225», назначение: </w:t>
            </w:r>
            <w:r w:rsidR="00A70D4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Лебедева-Кумача В.И., д.67б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707/2 до здания ГОУ Сар. Кадетская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школа –интернат № 2 МДОУ «Д/с № 167»,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Чехова А.П., д.2а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238,5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точки А до здания МДОУ «Д/с № 156»,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Топольчанская, д.3б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точки УТ708/6 до здания МДОУ «Д/с № 159»,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им. </w:t>
            </w:r>
            <w:r w:rsidR="00623D8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кадемика Бардина И.П., д.8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708/5 до здания МДОУ «Д/с № 53»,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им. </w:t>
            </w:r>
            <w:r w:rsidR="00623D8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кадемика Бардина И.П., д.6а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504/26 до здания МОУ  «СОШ № 101»,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Лебедева-Кумача В.И., д.73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115/8 до здания  МДОУ “ Д/с  № 242”,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Перспективная, д.4а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УТ115/12 до здания  МОУ  Нач</w:t>
            </w:r>
            <w:r w:rsidR="00623D85">
              <w:rPr>
                <w:color w:val="000000"/>
                <w:sz w:val="28"/>
                <w:szCs w:val="28"/>
              </w:rPr>
              <w:t>. школа-сад № 232,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Перспективная, д.8а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УТ507/13 до здания</w:t>
            </w:r>
            <w:r w:rsidR="00623D85">
              <w:rPr>
                <w:color w:val="000000"/>
                <w:sz w:val="28"/>
                <w:szCs w:val="28"/>
              </w:rPr>
              <w:t xml:space="preserve"> МДОУ «Д/с № 185»,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им. Чемодурова В.И., </w:t>
            </w:r>
            <w:r>
              <w:rPr>
                <w:color w:val="000000"/>
                <w:sz w:val="28"/>
                <w:szCs w:val="28"/>
              </w:rPr>
              <w:lastRenderedPageBreak/>
              <w:t>д.10а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УТ509/16 до  здания  МДОУ « Д/с № 239»,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им. академика Антонова О.К., д.5а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УТ507/6 до здания Центра социального обслуживания населения Лен. р-на,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Чемодурова В.И., д.10а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УТ503/4 до здания Д/поликлиники № 7,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Тархова С.Ф., д.7а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Гвардейская, 35б до ЦТП по ул</w:t>
            </w:r>
            <w:r w:rsidR="00623D85">
              <w:rPr>
                <w:color w:val="000000"/>
                <w:sz w:val="28"/>
                <w:szCs w:val="28"/>
              </w:rPr>
              <w:t>. Гвардейская, 46, назначение: Т</w:t>
            </w:r>
            <w:r>
              <w:rPr>
                <w:color w:val="000000"/>
                <w:sz w:val="28"/>
                <w:szCs w:val="28"/>
              </w:rPr>
              <w:t>епловая трасса, лит.II, адрес объекта: Саратовская область, г.Саратов, ул.Гвардейская, д. 35б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УТ503/30 до здания МОУ  «СОШ № 57»,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Перспективная, д.29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115/14 до здания  МОУ СОШ № 49, 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Перспективная, д.10а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здания ММУ Пол-ки № 17 до здания гара</w:t>
            </w:r>
            <w:r w:rsidR="00623D85">
              <w:rPr>
                <w:color w:val="000000"/>
                <w:sz w:val="28"/>
                <w:szCs w:val="28"/>
              </w:rPr>
              <w:t>жа через УТ509/14,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академика Антонова О.К., д.5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23D8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УТ509/15 до здания ММУ Пол-ка № 17,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</w:t>
            </w:r>
            <w:r w:rsidR="00623D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 им. академика Антонова О.К., д.5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17, назначение: теплотрасса, лит.Т, адрес объекта: Саратовская область, г.Саратов, ввод ж/д по ул. Тульская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15, назначение: теплотрасса, лит.Т, адрес объекта: Саратовская область, г.Саратов, ввод ж/д по ул. Тульская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Тульская, 21а, назначение: теплотрасса, лит.Т, адрес объекта: Саратовская область, г.Саратов, ввод ж/д по ул. Тульская, 21а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Крымский туп., 2, назначение: теплотрасса, лит.Т, адрес объекта: Саратовская область, г.Саратов, ввод ж/д по ул. Крымский туп.,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Лесная, 5, назначение: теплотрасса, лит.Т, адрес объекта: Саратовская область, г.Саратов, ввод ж/д по ул. Лесная,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пос. Калашниково, 12, назначение: теплотрасса, лит.Т, адрес объекта: Саратовская область, г.Саратов, ввод ж/д по пос. Калашниково,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17, назначение: теплотрасса, лит.Т, адрес объекта: Саратовская область, г.Саратов, ввод ж/д по ул. Южно-Зеленой,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Южно-Зеленой, 15,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лит.Т, адрес объекта: Саратовская область, г.Саратов, ввод ж/д по ул. Южно-Зеленой,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 5б, назначение: теплотрасса, лит.Т, адрес объекта: Саратовская область, г.Саратов, ввод ж/д по ул. 1-й пр. Энергетиков, 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Крымский туп., 1а, назначение: теплотрасса, лит.Т, адрес объекта: Саратовская область, г.Саратов, ввод ж/д по ул. Крымский туп., 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ОПХ Саратовское, 15, назначение: теплотрасса, лит.Т, адрес объекта: Саратовская область, г.Саратов, ввод ж/д по ОПХ Саратовское,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156, назначение: теплотрасса, лит.Т, адрес объекта: Саратовская область, г.Саратов, ввод ж/д по ул. Огородная, 156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158, назначение: теплотрасса, лит.Т, адрес объекта: Саратовская область, г.Саратов, ввод ж/д по ул. Огородная, 158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Хомяковой, 14, назначение: теплотрасса, лит.Т, адрес объекта: Саратовская область, г.Саратов, ввод ж/д по ул. Хомяковой,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Новокрекингская, 30,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ввод ж/д по ул. Новокрекингская, 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5, назначение: теплотрасса, лит.Т, адрес объекта: Саратовская область, г.Саратов, ввод ж/д по ул. 1-й пр. Энергетиков,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2/59, назначение: теплотрасса, лит.Т, адрес объекта: Саратовская область, г.Саратов, ввод ж/д по ул. 1-й пр. Энергетиков, 2/59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3, назначение: теплотрасса, лит.Т, адрес объекта: Саратовская область, г.Саратов, ввод ж/д по ул. 1-й пр. Энергетиков,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1-й пр. Энергетиков, 4, назначение: теплотрасса, лит.Т, адрес объекта: Саратовская область, г.Саратов, ввод ж/д по ул. 1-й пр. Энергетиков,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Энергетиков, 7, назначение: теплотрасса, лит.Т, адрес объекта: Саратовская область, г.Саратов, ввод ж/д по ул. Энергетиков,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73, назначение: теплотрасса, лит.Т, адрес объекта: Саратовская область, г.Саратов, ввод ж/д по ул. Азина, 73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71, назначение: теплотрасса, лит.Т, адрес объекта: Саратовская область, г.Саратов, ввод ж/д по ул. Азина, 71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ул.Азина, 69,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лит.Т, адрес объекта: Саратовская область, г.Саратов, ввод ж/д по ул. Азина, 69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67, назначение: теплотрасса, лит.Т, адрес объекта: Саратовская область, г.Саратов, ввод ж/д по ул. Азина, 67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65, назначение: теплотрасса, лит.Т, адрес объекта: Саратовская область, г.Саратов, ввод ж/д по ул. Азина, 65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63/35, назначение: теплотрасса, лит.Т, адрес объекта: Саратовская область, г.Саратов, ввод ж/д по ул. Азина, 63/35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 61, назначение: теплотрасса, лит.Т, адрес объекта: Саратовская область, г.Саратов, ввод ж/д по ул. Азина, 61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57, назначение: теплотрасса, лит.Т, адрес объекта: Саратовская область, г.Саратов, ввод ж/д по ул. Азина, 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55б, назначение: теплотрасса, лит.Т, адрес объекта: Саратовская область, г.Саратов, ввод ж/д по ул. Азина, 55б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55а, назначение: теплотрасса, лит.Т, адрес объекта: Саратовская область, г.Саратов, ввод ж/д по ул. Азина, 55а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55, назначение: теплотрасса, лит.Т, адрес объекта: Саратовская область, г.Саратов, ввод ж/д по ул. Азина, 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53, назначение: теплотрасса, лит.Т,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ввод ж/д по ул. Азина,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51б, назначение: теплотрасса, лит.Т, адрес объекта: Саратовская область, г.Саратов, ввод ж/д по ул. Азина, 51б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Энергетиков, 3, назначение: теплотрасса, лит.Т, адрес объекта: Саратовская область, г.Саратов, ввод ж/д по ул. Энергетиков,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пос. Шарковка, 3, назначение: теплотрасса, лит.Т, адрес объекта: Саратовская область, г.Саратов, ввод ГВС ж/д пос. Шарковка,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07A3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(ГВС) пос. Шарковка до ж/д Шарковка,1,2,3, назначение: теплотрасса, лит.Т, адрес объекта: Саратовская область, г.Саратов, от ЦТП ГВС пос. Шарковка до ж/д Шарковка,1,2,3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ТК-311/5 до Административного корпуса ММУ «2 Городская клиническая больница» по ул. Чернышевского 141, назначение: теплотрасса, лит.Т, адрес объекта: Саратовская область, г.Саратов, от ТК-311/5 до Административного корпуса ММУ «2 Городская клиническая больница» по ул. Чернышевского 141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ТК-311/5 до хирургического корпуса ММУ «2 Городская клиническая больница» по ул. Чернышевского, 141, назначение: теплотрасса, лит.Т, адрес объекта: Саратовская область, г.Саратов, от ТК-311/5 до хирургического корпуса ММУ «2 Городская клиническая больница» по ул. Чернышевского 141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ТК-311/7 до корпуса ВПХ ММУ «2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Городская клиническая больница» по ул. Чернышевского, 141, назначение: теплотрасса, лит.Т, адрес объекта: Саратовская область, г.Саратов, от ТК-311/7 до </w:t>
            </w:r>
            <w:r w:rsidR="00AA0C06">
              <w:rPr>
                <w:color w:val="000000"/>
                <w:sz w:val="28"/>
                <w:szCs w:val="28"/>
              </w:rPr>
              <w:t xml:space="preserve">корпуса </w:t>
            </w:r>
            <w:r>
              <w:rPr>
                <w:color w:val="000000"/>
                <w:sz w:val="28"/>
                <w:szCs w:val="28"/>
              </w:rPr>
              <w:t>ВПХ ММУ «2 Городская клиническая больница» по ул. Чернышевского 141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ТК-311/7 до института кардиологии ММУ «2 Городская клиническая больница» по ул. Чернышевского, 141, назначение: теплотрасса, лит.Т, адрес объекта: Саратовская область, г.Саратов, от ТК-311/7 до института кардиологии ММУ «2 Городская клиническая больница» по ул. Чернышевского 141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A0C0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ТК-311/7 до отделения психиатрии ММУ «2 Городская клиническая больница» по ул. Чернышевского, 141, назначение: </w:t>
            </w:r>
            <w:r w:rsidR="00AA0C0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ТК-311/7 до отделения психиатрии ММУ «2 Городская клиническая больница» по ул. Чернышевского 141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A0C0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ТК-326 до котельной ММУ «1 Городская клиническая больница» Хользунова, 19, назначение: </w:t>
            </w:r>
            <w:r w:rsidR="00AA0C0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ТК-326 до котельной ММУ «1 Городская клиническая больница» Хользунова,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A0C0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ТК-326/3 до отделения кардиологии ММУ «1 Городская клиническая больница» Хользунова, 19, назначение: </w:t>
            </w:r>
            <w:r w:rsidR="00AA0C0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от ТК-326/3 до </w:t>
            </w:r>
            <w:r w:rsidR="00AA0C06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тделения кардиологии</w:t>
            </w:r>
            <w:r w:rsidR="00AA0C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ММУ «1 Городская клиническая больница» Хользунова,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ТК-326/3 до секцион. задвижек у стены отделения микрохирургии ММУ «1 Городская клиническая больница» Хользунова 19,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ТК-326/3 до секцион. задвижек у стены отделения микрохирургии ММУ «1 Городская клиническая больница» Хользунова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ТК-326/5 до хирургического корпуса ММУ «1 Городская клиническая больница» Хользунова 19,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ТК-326/5 до хирургического корпуса ММУ «1 Городская клиническая больница» Хользунова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ТК-326/3 до роддома ММУ «1 Городская клиническая больница» Хользунова 19,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ТК-326/3 до роддома ММУ «1 Городская клиническая больница» Хользунова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1673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задвижки до ММУ «Лечебно консультативный центр» по ул. Сакко и Ванцетти 61,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задвижки до ММУ «Лечебно консультативный центр» по ул.</w:t>
            </w:r>
            <w:r w:rsidR="00B1673A">
              <w:rPr>
                <w:color w:val="000000"/>
                <w:sz w:val="28"/>
                <w:szCs w:val="28"/>
              </w:rPr>
              <w:t xml:space="preserve"> </w:t>
            </w:r>
            <w:r w:rsidR="00A12238">
              <w:rPr>
                <w:color w:val="000000"/>
                <w:sz w:val="28"/>
                <w:szCs w:val="28"/>
              </w:rPr>
              <w:t>им.</w:t>
            </w:r>
            <w:r>
              <w:rPr>
                <w:color w:val="000000"/>
                <w:sz w:val="28"/>
                <w:szCs w:val="28"/>
              </w:rPr>
              <w:t>Сакко и Ванцетти 61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задвижки до ММУ «Городской противотуберкулезный диспансер» по ул. Советская 1, назначение: теплотрасса, лит.Т, адрес объекта: Саратовская область, г.Саратов, от задвижки до ММУ </w:t>
            </w:r>
            <w:r>
              <w:rPr>
                <w:color w:val="000000"/>
                <w:sz w:val="28"/>
                <w:szCs w:val="28"/>
              </w:rPr>
              <w:lastRenderedPageBreak/>
              <w:t>«Городской противотуберкулезный диспансер» по ул. Советская,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ТК-712/5 до ММУ «Детская городская больница № 2» по ул. Сакко и Ванцетти 41,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ТК-712/5 до ММУ «Детская городская больница № 2» по ул.</w:t>
            </w:r>
            <w:r w:rsidR="000F2421">
              <w:rPr>
                <w:color w:val="000000"/>
                <w:sz w:val="28"/>
                <w:szCs w:val="28"/>
              </w:rPr>
              <w:t xml:space="preserve"> им.</w:t>
            </w:r>
            <w:r>
              <w:rPr>
                <w:color w:val="000000"/>
                <w:sz w:val="28"/>
                <w:szCs w:val="28"/>
              </w:rPr>
              <w:t xml:space="preserve"> Сакко и Ванцетти 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шахты опуска до МОУ «Гимназия № 1» по ул. Мичурина 88, назначение: теплотрасса, лит.Т, адрес объекта: Саратовская область, г.Саратов, от шахты опуска до МОУ «Гимназия № 1» по ул. Мичурина 88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МОУ «СОШ № 7» по ул. Аткарская 1в, назначение: теплотрасса, лит.Т, адрес объекта: Саратовская область, г.Саратов, от ТК до МОУ «СОШ № 7» по ул. Аткарская 1в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ТК-107/11 до МС(К)ОУ-IV вида «Детский сад № 3» по ул. Провиантская 23, назначение: теплотрасса, лит.Т, адрес объекта: Саратовская область, г.Саратов, от ТК-107/11 до МС(К)ОУ-IV вида «Детский сад № 3» по ул. Провиантская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ТК-708/17 до МДОУ «Детский сад № 24» по ул. Т.Шевченко 24, назначение: теплотрасса, лит.Т, адрес объекта: Саратовская область, г.Саратов, от ТК-708/17 до МДОУ «Детский сад № 24» по ул. Т.Шевченко 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задвижки ТК-311/55 до МДОУ «Детский сад № 31» по ул. 2 Садовая 13,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от </w:t>
            </w:r>
            <w:r>
              <w:rPr>
                <w:color w:val="000000"/>
                <w:sz w:val="28"/>
                <w:szCs w:val="28"/>
              </w:rPr>
              <w:lastRenderedPageBreak/>
              <w:t>задвижки ТК-311/55 до МДОУ «Детский сад № 31» по ул. 2 Садовая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ТК-311/39/8 до МДОУ «Детский сад № 40» по ул. Серова 8,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ТК-311/39/8 до МДОУ «Детский сад № 40» по ул. Серова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МДОУ «Детский сад № 24» по ул. Т. Шевченко 24 до МОУ ДОД «Центральная детская музыкальная школа» по ул. Т.Шевченко 26,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МДОУ «Детский сад № 24» по ул. Т. Шевченко 24 до МОУ ДОД «Центральная детская музыкальная школа» по ул. Т.Шевченко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ТК-344 до МОУ СОШ № 45 ул. Дегтярная 12,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ТК-344 до МОУ СОШ № 45 ул. Дегтярная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ТК-713 до отдела образования по ул. М.Горького 21,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ТК-713 до отдела образования по ул. М.Горького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ТК-108 до ж/д Советская, 3/5,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ТК-108 до ж/д Советская 3/5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ТК-107/11 до ж/д  Советская, 11,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ТК-107/11 до ж/д Советская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ТК-310/10/12 до ж/д Провиантская, 11,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ТК-310/10/12 до ж/д Провиантская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ул. Провиантской, 11 до ж/д Мичурина, 96, 96а,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по ул. Провиантской, 11 до ж/д Мичурина, 96, 96а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ТК-310/10/5 до ж/д Мичурина, 92,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ТК-310/10/5 до ж/д Мичурина 92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ТК-310/4 до ж/д Провиантская, 7,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ТК-310/4 до ж/д Провиантская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ТК-310/10/1 до ж/д Провиантская, 9,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ТК-310/10/1 до ж/д Провиантская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ТК-310/10 до ж/д Рабочая, 10а,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ТК-310/10 до ж/д Рабочая 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ТК-310/10/3 до ж/д Рабочая, 10б, назначение: теплотрасса, лит.Т, адрес объекта: Саратовская область, г.Саратов, от ТК-310/10/3 до ж/д Рабочая 10б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ул. Рабочая, 10б до Рабочая, 10в,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по ул. Рабочая 10б до Рабочая 10в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ТК-708/1 до ж/д Горького, 13, на</w:t>
            </w:r>
            <w:r w:rsidR="000F2421">
              <w:rPr>
                <w:color w:val="000000"/>
                <w:sz w:val="28"/>
                <w:szCs w:val="28"/>
              </w:rPr>
              <w:t>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</w:t>
            </w:r>
            <w:r w:rsidR="000F242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08/1 до ж/д Горького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242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ТК-708/7 до ж/д Шевченко, 8, назначение: </w:t>
            </w:r>
            <w:r w:rsidR="000F242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ТК-708/7 до ж/д Шевченко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17C4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ТК-708/3 до ж/д Шевченко, 3/5, назначение: </w:t>
            </w:r>
            <w:r w:rsidR="00A17C4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ТК-708/3 до ж/д Шевченко 3/5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ТК-708/9 до ж/д Советская, 29, назначение: теплотрасса, лит.Т, адрес объекта: Саратовская область, г.Саратов, от ТК-708/9 до ж/д Советская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ТК-710 до ж/д Советская, 21/15, назначение: теплотрасса, лит.Т, адрес объекта: Саратовская область, г.Саратов, от ТК-710 до ж/д Советская 21/15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по ул. Советская 21/15 до ж/д по ул. Советская 23, назначение: теплотрасса, лит.Т, адрес объекта: Саратовская область, г.Саратов, от ж/д </w:t>
            </w:r>
            <w:r w:rsidR="00DA0AF9">
              <w:rPr>
                <w:color w:val="000000"/>
                <w:sz w:val="28"/>
                <w:szCs w:val="28"/>
              </w:rPr>
              <w:t xml:space="preserve">по ул. </w:t>
            </w:r>
            <w:r>
              <w:rPr>
                <w:color w:val="000000"/>
                <w:sz w:val="28"/>
                <w:szCs w:val="28"/>
              </w:rPr>
              <w:t xml:space="preserve">Советская </w:t>
            </w:r>
            <w:r w:rsidR="00DA0AF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21/15 до ж/д по ул. Советская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17C4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ул. Советской, 23 до ж/д по ул. Советской, 23/25, назначение: </w:t>
            </w:r>
            <w:r w:rsidR="00A17C4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</w:t>
            </w:r>
            <w:r>
              <w:rPr>
                <w:color w:val="000000"/>
                <w:sz w:val="28"/>
                <w:szCs w:val="28"/>
              </w:rPr>
              <w:lastRenderedPageBreak/>
              <w:t>объекта: Саратовская область, г.Саратов, от ТК по ул. Советской 23 до ж/д по ул. Советской 23/25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Советской, 23/25 до ж/д по ул. Т.Шевченко, 6, назначение: теплотрасса, лит.Т, адрес объекта: Саратовская область, г.Саратов, от ТК по ул. Советской 23/25 до ж/д по ул. Т.Шевченко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Советской, 23/25 до ж/д по ул. Советской, 27, назначение: теплотрасса, лит.Т, адрес объекта: Саратовская область, г.Саратов, от ТК по ул. Советской, 23/25 до ж/д по ул. Советской,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ТК-702 до ж/д по ул. М.Горького, 4а, назначение: теплотрасса, лит.Т, адрес объекта: Саратовская область, г.Саратов, от ТК-702 до ж/д по ул. М.Горького 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ТК-707 до ж/д по ул. М.Горького, 8, назначение: теплотрасса, лит.Т, адрес объекта: Саратовская область, г.Саратов, от ТК-707 до ж/д по ул. М.Горького,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ТК-801 до ж/д по ул. Бахметьевской, 2а, назначение: теплотрасса, лит.Т, адрес объекта: Саратовская область, г.Саратов, от ТК-801 до ж/д по ул. Бахметьевской 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17C4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по ул. Бахметьевской, 2а до ж/д по ул. Рабочей, 25, назначение: </w:t>
            </w:r>
            <w:r w:rsidR="00A17C4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ж/д по ул. Бахметьевской, 2а до ж/д по ул. Рабочей,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по ул. Бахметьевской, 4 до ж/д по ул. Бахметьевской, 10, назначение: теплотрасса, лит.Т, адрес </w:t>
            </w:r>
            <w:r>
              <w:rPr>
                <w:color w:val="000000"/>
                <w:sz w:val="28"/>
                <w:szCs w:val="28"/>
              </w:rPr>
              <w:lastRenderedPageBreak/>
              <w:t>объекта: Саратовская область, г.Саратов, от ж/д по ул. Бахметьевской, 4 до ж/д по ул. Бахметьевской,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ТК-802 до ж/д Рабочая 29/39, назначение: теплотрасса, лит.Т, адрес объекта: Саратовская область, г.Саратов, от ТК-802 до ж/д Рабочая 29/39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17C4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ул. Рабочей, 29/39 до ж/д по ул. Бахметьевской, 12/16, назначение: </w:t>
            </w:r>
            <w:r w:rsidR="00A17C4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по ул. Рабочей 29/39 до ж/д по ул. Бахметьевской 12/16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ТК-803 до ж/д по ул. Бахметьевской, 18, назначение: теплотрасса, лит.Т, адрес объекта: Саратовская область, г.Саратов,от ТК-803 до ж/д по ул. Бахметьевской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ТК-310/2 до ж/д по ул. Провиантской, 4, назначение: теплотрасса, лит.Т, адрес объекта: Саратовская область,</w:t>
            </w:r>
            <w:r w:rsidR="00C8484B">
              <w:rPr>
                <w:color w:val="000000"/>
                <w:sz w:val="28"/>
                <w:szCs w:val="28"/>
              </w:rPr>
              <w:t xml:space="preserve"> г. Саратов, </w:t>
            </w:r>
            <w:r>
              <w:rPr>
                <w:color w:val="000000"/>
                <w:sz w:val="28"/>
                <w:szCs w:val="28"/>
              </w:rPr>
              <w:t>от ТК-310/2 до ж/д по ул. Провиантской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по ул. Провиантской, 4 до ж/д по ул. Чернышевского, 143,145, назначение: теплотрасса, лит.Т, адрес объекта: Саратовская область, </w:t>
            </w:r>
            <w:r w:rsidR="00C8484B">
              <w:rPr>
                <w:color w:val="000000"/>
                <w:sz w:val="28"/>
                <w:szCs w:val="28"/>
              </w:rPr>
              <w:t xml:space="preserve">г. Саратов, </w:t>
            </w:r>
            <w:r>
              <w:rPr>
                <w:color w:val="000000"/>
                <w:sz w:val="28"/>
                <w:szCs w:val="28"/>
              </w:rPr>
              <w:t>от ж/д по ул. Провиантской 4 до ж/д по ул. Чернышевского 143; 145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Провиантской 4 до ж/д по ул. Чернышевского 143а, назначение: теплотрасса, лит.Т, адрес объекта: Саратовская область,  г.Саратов, от ТК по ул. Провиантской 4 до ж/д по ул. Чернышевского 143а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ТК-316 до ж/д по ул. Вольской 21/27, назначение: теплотрасса, лит.Т, адрес объекта: Саратовская область,  г.Саратов, от ТК-316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Вольской 21/27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ТК-311/35а до ж/д по ул. Чернышевского, 92, назначение: теплотрасса, лит.Т, адрес объекта: Саратовская область,  г.Саратов, от ТК-311/35а до ж/д по ул. Чернышевского, 92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ТК-311/29 до ж/д по ул. Чернышевского, 125, назначение: теплотрасса, лит.Т, адрес объекта: Саратовская область,  г.Саратов, от ТК-311/29 до ж/д по ул. Чернышевского, 125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8484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ул. Чернышевского, 125 до ж/д по ул. Чернышевского, 123, назначение: </w:t>
            </w:r>
            <w:r w:rsidR="00C8484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от ТК по ул. Чернышевского, 125 до ж/д по ул. Чернышевского, 123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Чернышевского, 123 до ж/д по ул. Шелковичной, 2, назначение: теплотрасса, лит. Т, адрес объекта: Саратовская область, г. Саратов, от ТК по ул. Чернышевского, 123 до ж/д по ул. Шелковичной,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Шелковичной, 2 до ж/д по ул. Шелковичной, 4, назначение: Теплотрасса, лит. Т, адрес объекта: Саратовская область, г. Саратов, от ТК по ул. Шелковичной, 2 до ж/д по ул. Шелковичной,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C689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до ж/д Чернышевского, 127, назначение: теплотрасса, лит. Т, адрес объекта: Саратовская область, г. Саратов, от ТК до </w:t>
            </w:r>
            <w:r w:rsidR="00C8484B">
              <w:rPr>
                <w:color w:val="000000"/>
                <w:sz w:val="28"/>
                <w:szCs w:val="28"/>
              </w:rPr>
              <w:t xml:space="preserve">ж/д  </w:t>
            </w:r>
            <w:r>
              <w:rPr>
                <w:color w:val="000000"/>
                <w:sz w:val="28"/>
                <w:szCs w:val="28"/>
              </w:rPr>
              <w:t xml:space="preserve">Чернышевского, 127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до ж/д по ул. Чапаева, 4,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от ТК до ж/д по ул. Чапаева,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344,5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ул.Чапаева, 4 до ж/д по ул. Чапаева, 6, назначение: Теплотрасса, лит. Т, адрес объекта: Саратовская область, г. Саратов, от ТК  по ул. Чапаева, 4 до ж/д по ул. Чапаева,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Чернышевского, 127 до ж/д по ул. Чернышевского, 129; 129а, назначение: теплотрасса, лит. Т, адрес объекта: Саратовская область, г. Саратов, от ТК  по ул. Чернышевского, 127 до ж/д по ул. Чернышевского, 129; 129а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ТК-311/19а до ж/д по ул. Вольской, 9, назначение: Теплотрасса, лит. Т, адрес объекта: Саратовская область, г. Саратов, от ТК-311/19а до ж/д по ул. Вольской,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ТК-806 до ЦТП ЖСК «Импульс» Чапаева, 14/26, назначение: теплотрасса, лит. Т, адрес объекта: Саратовская область, г. Саратов, от ТК-806 до ЦТП ЖСК «Импульс» Чапаева, 14/26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ТК-317 до ЦТП ЖСК «Грот» Чапаева, 6а, назначение: теплотрасса, лит. Т, адрес объекта: Саратовская область, г. Саратов, от ТК-317 до ЦТП ЖСК «Грот» Чапаева, 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ТК-319 до ж/д по ул. Чапаева, 11/13, назначение: теплотрасса, лит. Т, адрес объекта: Саратовская область, г. Саратов, от  ТК-319 до ж/д по ул. Чапаева, 11/13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ТК-810 до ж/д по ул. Бахметьевская, 49,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от  ТК-810 до ж/д по ул. Бахметьевская, 49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ТК-809 до ЦТП по ул. Бахметьевской, 39, назначение: Теплотрасса, лит. Т, адрес объекта: Саратовская область, г. Саратов, от  ТК-809 до ЦТП по ул. Бахметьевской,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Бахметьевская, 39 до ж/д по ул. Бахметьевская, 39, назначение: Теплотрасса, лит. Т, адрес объекта: Саратовская область, г. Саратов, от ЦТП по ул. Бахметьевская, 39 до ж/д по ул. Бахметьевская,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Бахметьевской, 39 до ж/д по ул. Бахметьевской, 35/37, назначение: Теплотрасса, лит. Т, адрес объекта: Саратовская область, г. Саратов, от ТК по ул. Бахметьевской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ТК-320/3 до ж/д по ул. Шелковичной,  12, назначение: теплотрасса, лит. Т, адрес объекта: Саратовская область, г. Саратов, от ТК-320/3 до ж/д по ул. Шелковичной, 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Шелковичная, 12а, назначение: Теплотрасса, лит. Т, адрес объекта: Саратовская область, г. Саратов, от ТК до ж/д Шелковичная 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ТК-320/3 до ЦТП ЖСК “Каштан” по ул. Шелковичной, 20/28, назначение: Теплотрасса, лит. Т, адрес объекта: Саратовская область, г. Саратов, от ТК-320/3 до ЦТП ЖСК “Каштан” по ул. Шелковичной, 20/28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до ж/д по ул. Шелковичной, 23а, назначение: Теплотрасса, лит. Т, адрес объекта: Саратовская область, г. Саратов, от ТК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Шелковичной, 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ТК-319 до ж/д по ул. Белоглинской, 34/38, назначение: теплотрасса, лит. Т, адрес объекта: Саратовская область, г. Саратов, от ТК-319 до ж/д по ул. Белоглинской, 34/38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ТК-811 до ж/д по ул. Рахова, 44/54, назначение: теплотрасса, лит. Т, адрес объекта: Саратовская область, г. Саратов, от ТК-811 до ж/д по ул. Рахова, 44/54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ТК-905/6 до ж/д по ул. Рахова, 64/70; до ЦТП по ул. Рабочей, 40/60; от ЦТП до ж/д по ул. Рабочей, 40/60, назначение: Теплотрасса, лит. Т, адрес объекта: Саратовская область, г. Саратов, от ТК-905/6 до ж/д по ул. Рахова, 64/70; до ЦТП по ул. Рабочей, 40/60, от ЦТП до ж/д по ул. Рабочей, 40/60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ТК-807 до ж/д по ул. Чапаева, 29; Рабочей, 53; Чапаева, 35; Ульяновской; 17, назначение: теплотрасса, лит. Т, адрес объекта: Саратовская область, г. Саратов, от ТК-807 до ж/д по ул. Чапаева, 29; Рабочей, 53; Чапаева, 35; Ульяновской</w:t>
            </w:r>
            <w:r w:rsidR="000F6F1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ТК-808 до ж/д Чапаева, 19/27; Бахметьевская, 33, назначение: Теплотрасса, лит. Т, адрес объекта: Саратовская область, г. Саратов, от ТК-808 до ж/д Чапаева, 19/27; Бахметьевская, 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Мирный пер., 6, назначение: Теплотрасса, лит. Т, адрес объекта: Саратовская область, г. Саратов, от ТК до ж/д Мирный пер.,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ТК-311/39 до ж/д по ул. Чернышевского, </w:t>
            </w:r>
            <w:r>
              <w:rPr>
                <w:color w:val="000000"/>
                <w:sz w:val="28"/>
                <w:szCs w:val="28"/>
              </w:rPr>
              <w:lastRenderedPageBreak/>
              <w:t>101, назначение: Теплотрасса, лит. Т, адрес объекта: Саратовская область, г. Саратов, от ТК-311/39 до ж/д по ул. Чернышевского 101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Чернышевского 97 до ж/д по ул.2-я  Садовая 2, назначение: Теплотрасса, лит. Т, адрес объекта: Саратовская область, г. Саратов, от ТК по ул. Чернышевского 97 до ж/д по ул.2-я  Садовая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ТК-711 до ЦТП по ул. Советская 12/14, назначение: Теплотрасса, лит. Т, адрес объекта: Саратовская область, г. Саратов, от ТК-711 до ЦТП по ул. Советская 12/14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ул. Советская 12/14 до ж/д по ул. Советская 12/14, назначение: теплотрасса, лит. Т, адрес объекта: Саратовская область, г. Саратов, от ЦТП </w:t>
            </w:r>
            <w:r w:rsidR="00F210E4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 Советская 12/14 до ж/д по ул. Советская 12/14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</w:t>
            </w:r>
            <w:r w:rsidR="000F6F19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 xml:space="preserve">ул. Советская 12/14 до ж/д по ул. М. Горького 16/20, назначение: теплотрасса, лит. Т, адрес объекта: Саратовская область, г. Саратов, от ЦТП </w:t>
            </w:r>
            <w:r w:rsidR="004224A2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ул. Советская 12/14 до ж/д по ул. М. Горького 16/20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ТК-712/9 до ж/д по ул. Советская 42, назначение: Теплотрасса, лит. Т, адрес объекта: Саратовская область, г. Саратов, от ТК-712/9 до ж/д по ул. Советская 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Советская 42 до ж/д по ул. Советская 46, назначение: Теплотрасса, лит. Т, адрес объекта: Саратовская область, г. Саратов, от ТК по ул. Советская 42 до ж/д по ул. Советская 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ул. Советская 46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Чапаева 52, назначение: Теплотрасса, лит. Т, адрес объекта: Саратовская область, г. Саратов, от ТК по ул. Советская 46 до ж/д по ул. Чапаева 52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ТК-708/19 до ж/д по ул. Т.Шевченко 33/45, назначение: Теплотрасса, лит. Т, адрес объекта: Саратовская область, г. Саратов, от ТК-708/19 до ж/д по ул. Т.Шевченко 33/45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по ул. Т. Шевченко 33/45 до ж/д по ул. Мичурина 53, назначение: теплотрасса, лит. Т, адрес объекта: Саратовская область, г. Саратов, от ж/д по ул. Т. Шевченко 33/45 до ж/д по ул. Мичурина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ТК-708/15 до ж/д  по ул. Т.Шевченко 33/45, назначение: Теплотрасса, лит. Т, адрес объекта: Саратовская область, г. Саратов, от ТК-708/15 до ж/д  по ул. Т.Шевченко 33/45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ТК-708/13 до ж/д  Вольская 57, назначение: Теплотрасса, лит. Т, адрес объекта: Саратовская область, г. Саратов, от ТК-708/13 до ж/д  Вольская 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ТК-708/11а до ж/д по ул. Ульяновская, 6/12, назначение: теплотрасса, лит. Т, адрес объекта: Саратовская область, г. Саратов, от ТК-708/11а до ж/д по ул. Ульяновская, 6/12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ТК-417 до ж/д по ул. Вольская, 32/34, назначение: теплотрасса, лит. Т, адрес объекта: Саратовская область, г. Саратов, от ТК-417 до ж/д по ул. Вольская, 32/34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ул. Вольская, 32/34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Пушкина 17/25, назначение: Теплотрасса, лит. Т, адрес объекта: Саратовская область, г. Саратов, от ТК по ул. Вольская 32/34 до ж/д по ул. Пушкина 17/25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ТК-712/5 до ж/д по ул. Пушкина, 20, назначение: теплотрасса, лит. Т, адрес объекта: Саратовская область, г. Саратов, от ТК-712/5 до ж/д по ул. Пушкина,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ТК-712/1до ж/д по ул. Пушкина, 6/8, назначение: теплотрасса, лит. Т, адрес объекта: Саратовская область, г. Саратов, от ТК-712/1до ж/д по ул. Пушкина, 6/8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ТК-711 до ж/д по ул. Советская 18; М.Горького 19, назначение: Теплотрасса, лит. Т, адрес объекта: Саратовская область, г. Саратов, от ТК-711 до ж/д по ул. Советская 18; М.Горького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ТК-113 до ж/д по ул. Сакко и Ванцетти, 15а, назначение: теплотрасса, лит. Т, адрес объекта: Саратовская область, г. Саратов, от ТК-113 до ж/д по ул. Сакко и Ванцетти, 15а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ул. Сакко и Ванцетти, 23, назначение: теплотрасса, лит. Т, адрес объекта: Саратовская область, г. Саратов, от ТК до ж/д по ул. Сакко и Ванцетти,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ТК-804 до ж/д по ул. Бахметьевская 20/24; Вольская 39, назначение: Теплотрасса, лит. Т, адрес объекта: Саратовская область, г. Саратов, от ТК-804 до ж/д по ул. Бахметьевская 20/24; Вольская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ул. Вольская 39 до ж/д по ул. </w:t>
            </w:r>
            <w:r w:rsidR="00C12178">
              <w:rPr>
                <w:color w:val="000000"/>
                <w:sz w:val="28"/>
                <w:szCs w:val="28"/>
              </w:rPr>
              <w:lastRenderedPageBreak/>
              <w:t>Рабочая</w:t>
            </w:r>
            <w:r>
              <w:rPr>
                <w:color w:val="000000"/>
                <w:sz w:val="28"/>
                <w:szCs w:val="28"/>
              </w:rPr>
              <w:t xml:space="preserve"> 26; 28/30, назначение: </w:t>
            </w:r>
            <w:r w:rsidR="000F6F1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от ТК по ул. Во</w:t>
            </w:r>
            <w:r w:rsidR="000F6F19">
              <w:rPr>
                <w:color w:val="000000"/>
                <w:sz w:val="28"/>
                <w:szCs w:val="28"/>
              </w:rPr>
              <w:t>льская 39 до ж/д по ул. Рабочая</w:t>
            </w:r>
            <w:r>
              <w:rPr>
                <w:color w:val="000000"/>
                <w:sz w:val="28"/>
                <w:szCs w:val="28"/>
              </w:rPr>
              <w:t xml:space="preserve"> 26; 28/30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по ул. Рабочая  28/30 до ж/д по ул. Вольская 45, назначение: Теплотрасса, лит. Т, адрес объекта: Саратовская область, г. Саратов, от ж/д по ул. Рабочая  28/30 до ж/д по ул. Вольская 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ТК-806 до ж/д по ул. Чапаева 28; Бахметьевская 26/28; 30/32, назначение: Теплотрасса, лит. Т, адрес объекта: Саратовская область, г. Саратов, от ТК-806 до ж/д по ул. Чапаева 28; Бахметьевская 26/28; 30/32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ТК-311/17а до ж/д по ул. Вольская 8/3, назначение: Теплотрасса, лит. Т, адрес объекта: Саратовская область, г. Саратов, от ТК-311/17а до ж/д по ул. Вольская 8/3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по ул. Вольская 8/3 до ж/д по ул. Вольская 8а, назначение: </w:t>
            </w:r>
            <w:r w:rsidR="000F6F1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от ж/д по ул. Вольская 8/3 до ж/д по ул. Вольская 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Вольская 8/3 до ж/д по ул. Белоглинская 15, назначение: Теплотрасса, лит. Т, адрес объекта: Саратовская область, г. Саратов, от ТК по ул. Вольская 8/3 до ж/д по ул. Белоглинская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Вольская 8/3 до ж/д по ул. Белоглинская 17, назначение: теплотрасса, лит. Т, адрес объекта: Саратовская область, г. Саратов, от ТК по ул. Вольская 8/3 до ж/д по ул. Белоглинская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ТК-311/13 до ж/д по ул. Белоглинская 11,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от ТК-311/13 до ж/д по ул. Белоглинская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ТК-312 до ж/д по ул. Белоглинская 8; 8а, назначение: Теплотрасса, лит. Т, адрес объекта: Саратовская область, г. Саратов, от ТК-312 до ж/д по ул. Белоглинская 8; 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ТК-420 до ж/д по ул. Чапаева 54а; 54, назначение: Теплотрасса, лит. Т, адрес объекта: Саратовская область, г. Саратов, от ТК-420 до ж/д по ул. Чапаева 54а; 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ТК-705 до ж/д по ул. Рабочая 20а, назначение: Теплотрасса, лит. Т, адрес объекта: Саратовская область, г. Саратов, от ТК-705 до ж/д по ул. Рабочая 20а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Рабочая, 20а до ж/д по ул. Мичурина, 80,  назначение: теплотрасса, лит. Т, адрес объекта: Саратовская область, г. Саратов, от ТК по ул. Рабочая, 20а до ж/д по ул. Мичурина, 80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ТК-708/5 до Т. Шевченко, 9/11, назначение: теплотрасса, лит. Т, адрес объекта: Саратовская область, г. Саратов, от ТК-708/5 до Т. Шевченко, 9/11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Радищева, 1, назначение: теплотрасса, лит. Т, адрес объекта: Саратовская область, г. Саратов, от ТК до ж/д Радищева,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до ж/д Радищева, 3, назначение: </w:t>
            </w:r>
            <w:r w:rsidR="000F6F1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от  ТК до ж/д Радищева,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ТК-107/2 до ж/д Радищева, 7/9, назначение: Теплотрасса, лит. Т, адрес объекта: Саратовская область, г. Саратов, от ТК-107/2 до ж/д Радищева, 7/9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ТК-712/1 до ж/д по ул. Советская, 20/28, назначение: теплотрасса, лит. Т, адрес объекта: Саратовская область, г. Саратов, от ТК-712/1 до ж/д по ул. Советская, 20/28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2 Садовая, 112 до ж/д по ул. 2 Садовая, 112,  назначение: теплотрасса, лит. Т, адрес объекта: Саратовская область, г. Саратов, от ЦТП по ул. 2 Садовая 112 до ж/д по ул. 2 Садовая 112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ТК-334/40 до ЦТП по ул. 2 Садовой, 112, назначение: Теплотрасса, лит. Т, адрес объекта: Саратовская область, г. Саратов, от ТК-334/40 до ЦТП по ул. 2 Садовой 112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задвижки до ж/д по ул. 1 Беговой, 6/12, назначение: </w:t>
            </w:r>
            <w:r w:rsidR="000F6F1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от задвижки до ж/д по ул. 1 Беговой, 6/12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задвижки до ж/д по ул. 1 Беговой, 5, назначение: Теплотрасса, лит. Т, адрес объекта: Саратовская область, г. Саратов, от задвижки до ж/д по ул. 1 Беговой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ТК-334/12 до ж/д по ул. Беговой, 1, назначение: Теплотрасса, лит. Т, адрес объекта: Саратовская область, г. Саратов, от ТК-334/12 до ж/д по ул. Беговой,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задвижки по ул. Беговой, 10 до ж/д по ул. Беговой, 13, назначение: Теплотрасса, лит. Т, адрес объекта: Саратовская область, г. Саратов, от задвижки по ул. Беговой, 10 до ж/д по ул. Беговой,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ТК-334/10/4 до ж/д по ул. Беговой, 10, назначение: Теплотрасса, лит. Т, адрес объекта: Саратовская область, г. Саратов, от ТК-334/10/4 до ж/д по ул. Беговой,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Ст. Разина, 5 до ж/д по ул. Беговой, 8, назначение: Теплотрасса, лит. Т, адрес объекта: Саратовская область, г. Саратов, от ТК по ул. Ст. Разина 5 до ж/д по ул. Беговой,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ул. Б.Садовая 56/64, назначение: Теплотрасса, лит. Т, адрес объекта: Саратовская область, г. Саратов, от ТК до ж/д по ул. Б.Садовая 56/64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до ж/д по ул. 1 -я Беговая, 15, назначение: </w:t>
            </w:r>
            <w:r w:rsidR="000F6F1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от ТК до ж/д по ул. 1 -я Беговая,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  по ул.1-я Беговая 13 до ж/д по ул. 1</w:t>
            </w:r>
            <w:r w:rsidR="000F6F19">
              <w:rPr>
                <w:color w:val="000000"/>
                <w:sz w:val="28"/>
                <w:szCs w:val="28"/>
              </w:rPr>
              <w:t>-я</w:t>
            </w:r>
            <w:r>
              <w:rPr>
                <w:color w:val="000000"/>
                <w:sz w:val="28"/>
                <w:szCs w:val="28"/>
              </w:rPr>
              <w:t xml:space="preserve"> Беговая, 13, назначение: Теплотрасса, лит. Т, адрес объекта: Саратовская область, г. Саратов, от ЦТП   по ул.1-я Беговая 13 до ж/д по ул. 1</w:t>
            </w:r>
            <w:r w:rsidR="000F6F19">
              <w:rPr>
                <w:color w:val="000000"/>
                <w:sz w:val="28"/>
                <w:szCs w:val="28"/>
              </w:rPr>
              <w:t>-я</w:t>
            </w:r>
            <w:r>
              <w:rPr>
                <w:color w:val="000000"/>
                <w:sz w:val="28"/>
                <w:szCs w:val="28"/>
              </w:rPr>
              <w:t xml:space="preserve"> Беговая,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ТК-334/42 до ЦТП по ул. 1-я Беговая 13,  назначение: Теплотрасса, лит. Т, адрес объекта: Саратовская область, г. Саратов, от ТК-334/42 до ЦТП по ул. 1-я Беговая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ТК-334/14 до ж/д по ул. Ст.Разина 2, назначение: Теплотрасса, лит. Т, адрес объекта: Саратовская область, г. Саратов, от ТК-334/14 до ж/д по ул. Ст.Разина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ТК-334/24 до ж/д по ул. 2-я Садовая 104д, назначение: Теплотрасса, лит. Т, адрес объекта: Саратовская область, г. Саратов, от ТК-334/24 до ж/д по ул. 2-я Садовая 104д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ТК-336/18 до ж/д по ул. 2 Садовая, 96; 98; 100, назначение: Теплотрасса, лит. Т, адрес объекта: Саратовская область, г. Саратов, от ТК-336/18 до ж/д по ул. 2 Садовая, 96; 98; 100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ул. Клочкова, 52/64, назначение: Теплотрасса, лит. Т, адрес объекта: Саратовская область, г. Саратов, от ТК до ж/д по ул. Клочкова, 52/64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3-го Комсомольского пр., 25, назначение: Теплотрасса, лит. Т, адрес объекта: Саратовская область, г. Саратов, от ТК до ж/д 3-го Комсомольского пр.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2-му Детскому пр., 9/11 до ж/д по 3-му Детскому пр., 6/10, назначение: Теплотрасса, лит. Т, адрес объекта: Саратовская область, г. Саратов, от  ЦТП по 2-му Детскому пр. 9/11 до ж/д по 3-му Детскому пр. 6/10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по 2-му Детскому пр., 9/11 до ж/д по 2 Детскому пр., 9/11,  назначение: теплотрасса, лит. Т, адрес объекта: Саратовская область, г. Саратов, от ЦТП </w:t>
            </w:r>
            <w:r>
              <w:rPr>
                <w:color w:val="000000"/>
                <w:sz w:val="28"/>
                <w:szCs w:val="28"/>
              </w:rPr>
              <w:lastRenderedPageBreak/>
              <w:t>по 2-му Детскому пр. 9/11 до ж/д по 2 Детскому пр. 9/11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2-му Детскому пр., 9/11 до ж/д по 2-му Детскому пр., 13/17, назначение: Теплотрасса, лит. Т, адрес объекта: Саратовская область, г. Саратов, от ЦТП по 2-му Детскому пр. 9/11 до ж/д по 2-му Детскому пр. 13/17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ТК-334/48 до ЦТП по 2-му Детскому пр., 9/11, назначение: Теплотрасса, лит. Т, адрес объекта: Саратовская область, г. Саратов, от ТК-334/48 до ЦТП по 2-му Детскому пр. 9/11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6F1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2 Садовая, 103/107 до ж/д по ул. 2 Садовая, 103/107, назначение: Теплотрасса, лит. Т, адрес объекта: Саратовская область, г. Саратов, от ЦТП по ул. 2 Садовая 103/107 до ж/д по ул. 2 Садовая 103/107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ТК-334/38 до ЦТП 2 Садовая, 103/107, назначение: Теплотрасса, лит. Т, адрес объекта: Саратовская область, г. Саратов, от ТК-334/38 до ЦТП 2 Садовая, 103/107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2 Садовая, 112 до ж/д по ул. 2 Садовая, 112а, назначение: Теплотрасса, лит. Т, адрес объекта: Саратовская область, г. Саратов, от  ЦТП по ул. 2 Садовая, 112 до ж/д по ул. 2 Садовая, 112а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ТК-334/22 до ЦТП по ул. Аткарская, 12/14, назначение: Теплотрасса, лит. Т, адрес объекта: Саратовская область, г. Саратов, от  ТК-334/22 до ЦТП по ул. Аткарская 12/14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по ул. Аткарская, 12/14 до ж/д по ул. Аткарская, 12/14, назначение: Теплотрасса, лит. Т, адрес </w:t>
            </w:r>
            <w:r>
              <w:rPr>
                <w:color w:val="000000"/>
                <w:sz w:val="28"/>
                <w:szCs w:val="28"/>
              </w:rPr>
              <w:lastRenderedPageBreak/>
              <w:t>объекта: Саратовская область, г. Саратов, от ЦТП по ул. Аткарская 12/14 до ж/д по ул. Аткарская 12/14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Аткарская, 12/14 до ж/д по ул. Ст. Разина, 13/31, назначение: Теплотрасса, лит. Т, адрес объекта: Саратовская область, г. Саратов, от ЦТП по ул. Аткарская 12/14 до ж/д по ул. Ст. Разина 13/31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107/1 до ж/д по ул. Радищева, 15, назначение: теплотрасса, лит. Т, адрес объекта: Саратовская область, г. Саратов, от ТК 107/1 до ж/д по ул. Радищева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Астраханская, 40 до ЖСК «Булат» по ул. 2-я Садовая, 39/53, назначение: Теплотрасса, лит. Т, адрес объекта: Саратовская область, г. Саратов, от ЦТП по ул. Астраханская 40 до ЖСК «Булат» по ул. 2-я Садовая 39/53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ЖСК «Мебельщик», назначение: теплотрасса, лит. Т, адрес объекта: Саратовская область, г. Саратов, от ТК до ЖСК «Мебельщик»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ТК-807/6 до ж/д по ул. Ульяновская, 26, назначение: Теплотрасса, лит. Т, адрес объекта: Саратовская область, г. Саратов, от ТК-807/6 до ж/д по ул. Ульяновская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2-я Садовая, 74 до ж/д по ул. 2-я Садовая, 72,  назначение: Теплотрасса, лит. Т, адрес объекта: Саратовская область, г. Саратов, от ТК по ул. 2-я Садовая, 74 до ж/д по ул. 2-я Садовая, 72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до школы «ВЕДИ» по 4-му Комсомольскому пр-ду 46/48,  назначение: теплотрасса, </w:t>
            </w:r>
            <w:r>
              <w:rPr>
                <w:color w:val="000000"/>
                <w:sz w:val="28"/>
                <w:szCs w:val="28"/>
              </w:rPr>
              <w:lastRenderedPageBreak/>
              <w:t>лит. Т, адрес объекта: Саратовская область, г. Саратов, от ТК до школы «ВЕДИ» по 4-му Комсомольскому пр-ду 46/48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ТК-237 до ж/д Дегтярная пл.1/13, назначение: Теплотрасса, лит. Т, адрес объекта: Саратовская область, г. Саратов, от ТК-237 до ж/д Дегтярная пл.1/13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Дегтярная пл. 1/13 до ж/д по ул. Б. Садовой, 28, назначение: теплотрасса, лит. Т, адрес объекта: Саратовская область, г. Саратов, от  ж/д Дегтярная пл. 1/13 до ж/д по ул. Б. Садовой,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Береговая, 1/15 до ж/д по ул. Береговая, 1/15, назначение: теплотрасса, лит. Т, адрес объекта: Саратовская область, г. Саратов, от ЦТП по ул. Береговая, 1/15 до ж/д по ул. Береговая, 1/15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У-236/18 до ж/д по 7-му Береговому проезду, 2/14,  назначение: теплотрасса, лит. Т, адрес объекта: Саратовская область, г. Саратов, от У-236/18 до ж/д по 7-му Береговому проезду, 2/14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ТК-243 до ж/д по ул. Чернышевского, 56, назначение: теплотрасса, лит. Т, адрес объекта: Саратовская область, г. Саратов, от ТК-243 до ж/д по ул. Чернышевского, 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ТК-243/2/2 до ж/д по ул. Чернышевского, 54/4, назначение: Теплотрасса, лит. Т, адрес объекта: Саратовская область, г. Саратов, от ТК-243/2/2 до ж/д по ул. Чернышевского 54/4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ТК-243/2/4 до ж/д по ул. Чернышевского, </w:t>
            </w:r>
            <w:r>
              <w:rPr>
                <w:color w:val="000000"/>
                <w:sz w:val="28"/>
                <w:szCs w:val="28"/>
              </w:rPr>
              <w:lastRenderedPageBreak/>
              <w:t>54/3, назначение: теплотрасса, лит. Т, адрес объекта: Саратовская область, г. Саратов, от ТК-243/2/4 до ж/д по ул. Чернышевского, 54/3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ТК-243/2/4 до ж/д по ул. Чернышевского 54/1, назначение: теплотрасса, лит. Т, адрес объекта: Саратовская область, г. Саратов, от ТК-243/2/4 до ж/д по ул. Чернышевского 54/1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ТК-243/2/6 до ж/д по ул. Дегтярная, 4, назначение: теплотрасса, лит. Т, адрес объекта: Саратовская область, г. Саратов, от ТК-243/2/6 до ж/д по ул. Дегтярная, 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У-236/10 до ж/д по ул. Чернышевского 48а, назначение: Теплотрасса, лит. Т, адрес объекта: Саратовская область, г. Саратов, от У-236/10 до ж/д по ул. Чернышевского 48а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ТК-708/11 до ММУ «Городская поликлиника № 14» по ул. Вольская, 22, назначение: теплотрасса, лит. Т, адрес объекта: Саратовская область, г. Саратов, от ТК-708/11 до ММУ «Городская поликлиника № 14» по ул. Вольская 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задвижк</w:t>
            </w:r>
            <w:r w:rsidR="003D516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до МОУ «Лицей № 3» по ул. Советская 46, назначение: Теплотрасса, лит. Т, адрес объекта: Саратовская область, г. Саратов, от задвижки до МОУ «Лицей № 3» по ул. Советская 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задвижки до МДОУ «Детский сад № 79» по ул. Шелковичная 4, назначение: Теплотрасса, лит. Т, адрес объекта: Саратовская область, г. Саратов, от задвижки до МДОУ «Детский сад № 79» по ул. </w:t>
            </w:r>
            <w:r>
              <w:rPr>
                <w:color w:val="000000"/>
                <w:sz w:val="28"/>
                <w:szCs w:val="28"/>
              </w:rPr>
              <w:lastRenderedPageBreak/>
              <w:t>Шелковичная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Симбирцева, 24/30; 26/30 до ЦТП по ул. Симбирцева, 26/30, назначение: Теплотрасса, лит. Т, адрес объекта: Саратовская область, г. Саратов, от ТК по ул. Симбирцева, 24/30; 26/30 до ЦТП по ул. Симбирцева 26/30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ТК-320/7 до ж/д по ул. Симбирцева, 24/30; 26/30,  назначение: Теплотрасса, лит. Т, адрес объекта: Саратовская область, г. Саратов, от ТК-320/7 до ж/д по ул. Симбирцева, 24/30; 26/30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ТК-330 до ж/д по ул. Хользунова, 1/5, назначение: Теплотрасса, лит. Т, адрес объекта: Саратовская область, г. Саратов, от ТК-330 до ж/д по ул. Хользунова, 1/5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Пугачевской, 3/9 до ж/д по ул. Новоузенской, 63/65, назначение: Теплотрасса, лит. Т, адрес объекта: Саратовская область, г. Саратов, от ТК по ул. Пугачевской, 3/9 до ж/д по ул. Новоузенской 63/65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Пугачевской, 3/9 до ж/д по ул. Пугачевской, 3/9, назначение: Теплотрасса, лит. Т, адрес объекта: Саратовская область, г. Саратов, от ЦТП по ул. Пугачевской, 3/9 до ж/д по ул. Пугачевской, 3/9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D516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ТК-324/5 до ЦТП по ул. Пугачевская 3/9, назначение: Теплотрасса, лит. Т, адрес объекта: Саратовская область, </w:t>
            </w:r>
            <w:r w:rsidR="003D516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 ТК-324/5 до ЦТП по ул. Пугачевская 3/9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Шелковичная 71/81 до ж/д по ул. Астраханская 62/66, назначение: Теплотрасса, лит. Т,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адрес объекта: Саратовская область, г. Саратов, от ЦТП </w:t>
            </w:r>
            <w:r w:rsidR="009C61D2">
              <w:rPr>
                <w:color w:val="000000"/>
                <w:sz w:val="28"/>
                <w:szCs w:val="28"/>
              </w:rPr>
              <w:t xml:space="preserve">по </w:t>
            </w:r>
            <w:r w:rsidR="003134F2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>Шелковичная 71/81 до ж/д по ул. Астраханская 62/66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Симбирцева, 26/30 до ж/д по ул. Новоузенской, 24/32, назначение: Теплотрасса, лит. Т, адрес объекта: Саратовская область, г. Саратов, от  ЦТП по ул. Симбирцева, 26/30 до ж/д по ул. Новоузенской, 24/32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ТК-324/3 до ЦТП по ул. Шелковичная 71/81, назначение: Теплотрасса, лит. Т, адрес объекта: Саратовская область, г. Саратов, от ТК-324/3 до ЦТП по ул. Шелковичная 71/81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по ул. Новоузенская 46/52 до ж/д по ул. Шелковичная 29/35, назначение: Теплотрасса, лит. Т, адрес объекта: Саратовская область, г. Саратов, от ж/д по ул. Новоузенская 46/52 до ж/д по ул. Шелковичная 29/35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ул. Новоузенская 46/52, назначение: Теплотрасса, лит. Т, адрес объекта: Саратовская область, г. Саратов, от ТК до ж/д по ул. Новоузенская 46/52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ТК-328/9 до ж/д по ул. Рахова 10/16, назначение: теплотрасса, лит. Т, адрес объекта: Саратовская область, г. Саратов, от  ТК-328/9 до ж/д по ул. Рахова 10/16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ТК-332 до ж/д по ул. 2 Садовой, 74, назначение: Теплотрасса, лит. Т, адрес объекта: Саратовская область, г. Саратов, от ТК-332 до ж/д по ул. 2 Садовой, 74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ТК-328/7 до ж/д Новоузенская, 43 (6 корпус), назначение: теплотрасса, лит. Т, адрес объекта: Саратовская область, г. Саратов, от ТК-328/7 до ж/д Новоузенская 43 (6 корпус)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ТК-328/5 до ж/д по ул. Рахова, 11, назначение: Теплотрасса, лит. Т, адрес объекта: Саратовская область, г. Саратов, от ТК-328/5 до ж/д по ул. Рахова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Новоузенской, 83 до ж/д по ул. Пугачевской, 10; 12/16, назначение: Теплотрасса, лит. Т, адрес объекта: Саратовская область, г. Саратов, от ТК по ул. Новоузенской 83 до ж/д по ул. Пугачевской 10; 12/16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2 Садовой, 52/58 до ж/д по ул. Новоузенской, 83, назначение: теплотрасса, лит. Т, адрес объекта: Саратовская область, г. Саратов, от ТК по ул. 2 Садовой 52/58 до ж/д по ул. Новоузенской 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ТК-328 до ж/д по ул. 2 Садовой, 52/58, назначение: Теплотрасса, лит. Т, адрес объекта: Саратовская область, г. Саратов, от ТК-328 до ж/д по ул. 2 Садовой, 52/58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ТК-328/9/3 до ЦТП ЖСК «Дизелист», назначение: Теплотрасса, лит. Т, адрес объекта: Саратовская область, г. Саратов, от ТК-328/9/3 до ЦТП ЖСК «Дизелист»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ТК-328/3 до ж/д по ул. 2 Садовой 36/40, назначение: теплотрасса, лит. Т, адрес объекта: Саратовская область, г. Саратов, от ТК-328/3 до ж/д по ул. 2 Садовой 36/40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ТК-320/9/3 до ж/д по ул. Новоузенской, 15/33, назначение: Теплотрасса, лит. Т, адрес объекта: Саратовская область, г. Саратов, от ТК-320/9/3 до ж/д по ул. Новоузенской 15/33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2 Садовая 6 до ж/д по ул. Симбирцева 14, назначение: Теплотрасса, лит. Т, адрес объекта: Саратовская область, г. Саратов, от ТК по ул. 2 Садовая 6 до ж/д по ул. Симбирцева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Серова 1 до ул. 2-я Садовая 6, назначение: Теплотрасса, лит. Т, адрес объекта: Саратовская область, г. Саратов, от ТК по ул. Серова 1 до ул. 2-я Садовая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ул. Серова 1, назначение: Теплотрасса, лит. Т, адрес объекта: Саратовская область, г. Саратов, от ТК до ж/д по ул. Серова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ТК до ж/д по ул. 2 Садовая 4, назначение: теплотрасса, лит. Т, адрес объекта: Саратовская область, г. Саратов, от ТК до ж/д по ул. 2 Садовая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ул. Серова 10, назначение: Теплотрасса, лит. Т, адрес объекта: Саратовская область, г. Саратов, от ТК до ж/д по ул. Серова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ул. Чернышевского 105, назначение: Теплотрасса, лит. Т, адрес объекта: Саратовская область, г. Саратов, от ТК до ж/д по ул. Чернышевского 105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ул. Чернышевского 101 до ж/д по ул. Чернышевского 97, назначение: Теплотрасса, лит. Т, адрес объекта: Саратовская область, г. Саратов, от ТК по </w:t>
            </w:r>
            <w:r>
              <w:rPr>
                <w:color w:val="000000"/>
                <w:sz w:val="28"/>
                <w:szCs w:val="28"/>
              </w:rPr>
              <w:lastRenderedPageBreak/>
              <w:t>ул. Чернышевского 101 до ж/д по ул. Чернышевского 97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задвижки до МОУ «Лицей № 62» Ильинская пл.1,  назначение: Теплотрасса, лит. Т, адрес объекта: Саратовская область, г. Саратов, от задвижки до МОУ «Лицей № 62» Ильинская пл.1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1-му Новоузенскому пр., 7/33, назначение: Теплотрасса, лит. Т, адрес объекта: Саратовская область, г. Саратов, от ТК до ж/д по 1-му Новоузенскому пр., 7/33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 1-му Станционному проезду 5 до ж/д по  1-му  Станционному проезду 7, назначение: Теплотрасса, лит. Т, адрес объекта: Саратовская область, г. Саратов, от ТК по  1-му Станционному проезду 5 до ж/д по  1-му  Станционному проезду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1-му Станционному проезду 3 до ж/д по  1-му Станционному проезду 5, назначение: Теплотрасса, лит. Т, адрес объекта: Саратовская область, г. Саратов, от ТК по 1-му Станционному проезду 3 до ж/д по  1-му Станционному проезду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ТК-341А до ж/д по 1-му Станционному проезду 3, назначение: Теплотрасса, лит. Т, адрес объекта: Саратовская область, г. Саратов, от ТК-341А до ж/д по 1-му Станционному проезду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ТК-328/3 по ул. 2 Садовой, 36/40 до ж/д по ул. 2 Садовой, 23а, назначение: Теплотрасса, лит. Т, адрес объекта: Саратовская область, г. Саратов, от ТК-328/3 по ул. 2 Садовой, 36/40 до ж/д по ул. 2 Садовой, 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</w:t>
            </w:r>
            <w:r w:rsidR="005012C6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 xml:space="preserve">Грибова 3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Дегтярная, 11, назначение: теплотрасса, лит.Т, адрес объекта: Саратовская облась, г. Саратов, от ТК по ул. Грибова, 3 до ж/д по ул. Дегтярная,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по Грибова, 1 до ж/д по ул. Грибова, 3, назначение: Теплотрасса, лит. Т, адрес объекта: Саратовская область, г. Саратов, от ТК по </w:t>
            </w:r>
            <w:r w:rsidR="00BB643D">
              <w:rPr>
                <w:color w:val="000000"/>
                <w:sz w:val="28"/>
                <w:szCs w:val="28"/>
              </w:rPr>
              <w:t xml:space="preserve">ул. </w:t>
            </w:r>
            <w:r>
              <w:rPr>
                <w:color w:val="000000"/>
                <w:sz w:val="28"/>
                <w:szCs w:val="28"/>
              </w:rPr>
              <w:t xml:space="preserve">Грибова, 1 до ж/д по ул. Грибова, 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ТК-344 до ж/д  по ул. Грибова, 1, назначение: Теплотрасса, лит. Т, адрес объекта: Саратовская область, г. Саратов, от ТК-344 до ж/д  по ул. Грибова,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ул. 4 Вакуровский пр.,4, назначение: Теплотрасса, лит. Т, адрес объекта: Саратовская область, г. Саратов, от ТК до ж/д по ул. 4 Вакуровский пр.,4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2 Садовой, 3 до ж/д по ул. 2 Садовой, 13/19, назначение: Теплотрасса, лит. Т, адрес объекта: Саратовская область, г. Саратов, от ТК по ул. 2 Садовой, 3 до ж/д по ул. 2 Садовой, 13/19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по ул. 2 Садовой, 3 до ж/д по ул. 2 Садовой, 3а, назначение: Теплотрасса, лит. Т, адрес объекта: Саратовская область, г. Саратов, от ж/д по ул. 2 Садовой, 3 до ж/д по ул. 2 Садовой, 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ТК-334/10/4 до ж/д по ул. Беговой, 3/9, назначение: Теплотрасса, лит. Т, адрес объекта: Саратовская область, г. Саратов, от ТК-334/10/4 до ж/д по ул. Беговой, 3/9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по ул. Политехнической, 62/70 до </w:t>
            </w:r>
            <w:r>
              <w:rPr>
                <w:color w:val="000000"/>
                <w:sz w:val="28"/>
                <w:szCs w:val="28"/>
              </w:rPr>
              <w:lastRenderedPageBreak/>
              <w:t>ж/д по ул. Политехнической, 62/70, назначение: теплотрасса, лит. Т, адрес объекта: Саратовская область, г. Саратов, от ЦТП по ул. Политехнической, 62/70 до ж/д по ул. Политехнической, 62/70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ТК-336А/12 до ЦТП по ул. Политехническая, 62/70, назначение: теплотрасса, лит. Т, адрес объекта: Саратовская область, г. Саратов, от ТК-336А/12 до ЦТП по ул. Политехническая, 62/70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Политехнической, 31/41 до ж/д по ул. Политехнической, 31/41, назначение: Теплотрасса, лит. Т, адрес объекта: Саратовская область, г. Саратов, от ЦТП по ул. Политехнической, 31/41 до ж/д по ул. Политехнической, 31/41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ТК-336А/20 до ЦТП по ул. Политехнической, 31/41, назначение: Теплотрасса, лит. Т, адрес объекта: Саратовская область, г. Саратов, от ТК-336А/20 до ЦТП по ул. Политехнической, 31/41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2-я Садовая 65/71 до ж/д по ул. 2-я Садовая 65/71, назначение: Теплотрасса, лит. Т, адрес объекта: Саратовская область, г. Саратов, от ЦТП по ул. 2-я Садовая 65/71 до ж/д по ул. 2-я Садовая 65/71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334/14 до ЦТП по ул. 2-я Садовая 65/71,  назначение: Теплотрасса, лит. Т, адрес объекта: Саратовская область, г. Саратов, от ТК 334/14 до ЦТП по ул. 2-я Садовая 65/71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задвижки до ж/д по ул. 2 Садовой, 81а, назначение: Теплотрасса, лит. Т, адрес объекта: Саратовская область, г. Саратов, от задвижки до ж/д по </w:t>
            </w:r>
            <w:r>
              <w:rPr>
                <w:color w:val="000000"/>
                <w:sz w:val="28"/>
                <w:szCs w:val="28"/>
              </w:rPr>
              <w:lastRenderedPageBreak/>
              <w:t>ул. 2 Садовой, 81а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задвижки до ж/д по ул. 2 Садовой, 81, назначение: Теплотрасса, лит. Т, адрес объекта: Саратовская область, г. Саратов, от задвижки до ж/д по ул. 2 Садовой, 81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Б.Садовой, 96а до ж/д по ул. Б.Садовой, 98, назначение: Теплотрасса, лит. Т, адрес объекта: Саратовская область, г. Саратов, от ТК по ул. Б.Садовой, 96а до ж/д по ул. Б.Садовой, 98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Б.Садовой, 96, назначение: Теплотрасса, лит. Т, адрес объекта: Саратовская область, г. Саратов, от ТК до ж/д по Б.Садовой, 96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Б.Садовой, 96а до ж/д по ул. Б.Садовой, 96а, назначение: Теплотрасса, лит. Т, адрес объекта: Саратовская область, г. Саратов, от ЦТП по ул. Б.Садовой, 96а до ж/д по ул. Б.Садовой, 96а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334/24 до ЦТП Б.Садовая, 96а,  назначение: Теплотрасса, лит. Т, адрес объекта: Саратовская область, г. Саратов, от ТК 334/24 до ЦТП Б.Садовая, 96а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ТК-336А до ж/д по 9-ой линии Первомайского пос., 4/12, назначение: Теплотрасса, лит. Т, адрес объекта: Саратовская область, г. Саратов, от  ТК-336А до ж/д по 9-ой линии Первомайского пос., 4/12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по 7-му проезду Первомайского пос., 19/31 до ж/д по 5-му проезду, 18/30, назначение: Теплотрасса, лит. Т, адрес объекта: Саратовская область, г. Саратов, от  ж/д по 7-му проезду Первомайского пос., </w:t>
            </w:r>
            <w:r>
              <w:rPr>
                <w:color w:val="000000"/>
                <w:sz w:val="28"/>
                <w:szCs w:val="28"/>
              </w:rPr>
              <w:lastRenderedPageBreak/>
              <w:t>19/31 до ж/д по 5-му проезду, 18/30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Астраханской, 22/36 до ж/д по 5-му проезду Первомайского пос., 6/16, назначение: Теплотрасса, лит. Т, адрес объекта: Саратовская область, г. Саратов, от ТК по ул. Астраханской, 22/36 до ж/д по 5-му проезду Первомайского пос., 6/16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Астраханской, 10/20 до 7-го проезда Первомайского пос., 19/31, назначение: Теплотрасса, лит. Т, адрес объекта: Саратовская область, г. Саратов, от ТК по ул. Астраханской, 10/20 до 7-го проезда Первомайского пос., 19/31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до ж/д по ул. Астраханской, 10/20, назначение: Теплотрасса, лит. Т, адрес объекта: Саратовская область, г. Саратов, от ТК до ж/д по ул. Астраханской, 10/20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Астраханской, 40 до ж/д по ул. Астраханской, 22/36, назначение: Теплотрасса, лит. Т, адрес объекта: Саратовская область, г. Саратов, от ЦТП по ул. Астраханской, 40 до ж/д по ул. Астраханской, 22/36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Астраханской, 40 до ж/д по ул. 2 Садовой, 55, назначение: Теплотрасса, лит. Т, адрес объекта: Саратовская область, г. Саратов, от ЦТП по ул. Астраханской, 40 до ж/д по ул. 2 Садовой, 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Астраханской, 40 до ж/д по ул. Астраханской, 40, назначение: Теплотрасса, лит. Т, адрес объекта: Саратовская область, г. Саратов, от ЦТП по ул. Астраханской, 40 до ж/д по ул. Астраханской, 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 до ЦТП по ул. Астраханской, 40, назначение: Теплотрасса, лит. Т, адрес объекта: Саратовская область, г. Саратов, от ТК-334 до ЦТП по ул. Астраханской, 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ТК-334/5 до ж/д ст. Саратов-2, 249, назначение: Теплотрасса, лит. Т, адрес объекта: Саратовская область, г. Саратов, от ТК-334/5 до ж/д ст. Саратов-2, 249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ТК-338 до ж/д по 2 Станционному пр., 17, назначение: Теплотрасса, лит. Т, адрес объекта: Саратовская область, г. Саратов, от ТК-338 до ж/д по 2 Станционному пр.,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1 Станционному пр., 6, назначение: Теплотрасса, лит. Т, адрес объекта: Саратовская область, г. Саратов, от ТК до ж/д по 1 Станционному пр.,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ТК-340 до ж/д по ул. Станционной, 9, назначение: Теплотрасса, лит. Т, адрес объекта: Саратовская область, г. Саратов, от ТК-340 до ж/д по ул. Станционной,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ТК-341 до ж/д по ул. Станционной, 4/6, назначение: Теплотрасса, лит. Т, адрес объекта: Саратовская область, г. Саратов, от ТК-341 до ж/д по ул. Станционной, 4/6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ТК-341 до ж/д по ул. Станционной, 1, назначение: Теплотрасса, лит. Т, адрес объекта: Саратовская область, г. Саратов, от ТК-341 до ж/д по ул. Станционной,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ТК-341А до ж/д по ул. Дегтярной, 28, назначение: Теплотрасса, лит. Т, адрес объекта: Саратовская область, г. Саратов, от ТК-341А до ж/д по ул. Дегтярной,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Станционной, 8 до ж/д по 2 Станционному пр., 11/13, назначение: Теплотрасса, лит. Т, адрес объекта: Саратовская область, г. Саратов, от ТК по ул. Станционной, 8 до ж/д по 2 Станционному пр., 11/13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ул. Станционной, 8,  назначение: Теплотрасса, лит. Т, адрес объекта: Саратовская область, г. Саратов, от  ТК до ж/д по ул. Станционной,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ТК-340 до ж/д по 2 Станционному пр</w:t>
            </w:r>
            <w:r w:rsidR="009C61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 9,  назначение: Теплотрасса, лит. Т, адрес объекта: Саратовская область, г. Саратов, от ТК-340 до ж/д по 2 Станционному пр</w:t>
            </w:r>
            <w:r w:rsidR="009C61D2">
              <w:rPr>
                <w:color w:val="000000"/>
                <w:sz w:val="28"/>
                <w:szCs w:val="28"/>
              </w:rPr>
              <w:t>.,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по Интернациональному проезду 7, назначение: Теплотрасса, лит. Т, адрес объекта: Саратовская область, г. Саратов, от ТК до ж/д по Интернациональному проезду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по ул. Шелковичная 71/81 до ж/д по ул. Шелковичная 71/81,  назначение: Теплотрасса, лит. Т, адрес объекта: Саратовская область, г. Саратов, от  ЦТП по ул. Шелковичная 71/81 до ж/д по ул. Шелковичная 71/81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1-й пр. Энергетиков, 12а,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  ввод ж/д по ул. 1-й пр. Энергетиков, 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пр. Энтузиастов, 33б,  назначение: теплотрасса, лит. Т, адрес объекта: Саратовская область, г. Саратов, ввод ж/д по ул. пр. Энтузиастов, 33б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Томская, 18, назначение: теплотрасса, лит. Т, адрес объекта: Саратовская область, г. Саратов, ввод ж/д по ул. Томская,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Пензенская, 25, назначение: теплотрасса, лит. Т, адрес объекта: Саратовская область, г. Саратов, ввод ж/д по ул. Пензенская,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Пензенская, 27, назначение: теплотрасса, лит. Т1, адрес объекта: Саратовская область, г. Саратов, ввод ГВС ж/д по ул. Пензенская,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Химической, 9/1, назначение: теплотрасса, лит. Т1, адрес объекта: Саратовская область, г. Саратов, ввод ж/д по ул. Химической, 9/1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Томская, 18,  назначение: теплотрасса, лит. Т1, адрес объекта: Саратовская область, г. Саратов, ввод ГВС ж/д по ул. Томская,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Томская, 12, назначение: теплотрасса, лит. Т1, адрес объекта: Саратовская область, г. Саратов, ввод ГВС ж/д по ул. Томская,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Химической, 7/1, назначение: теплотрасса, лит. Т1, адрес объекта: Саратовская область, г. Саратов, ввод ГВС ж/д по ул. Химической, 7/1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Химической, 7/1, назначение: теплотрасса, лит. Т, адрес объекта: Саратовская область, г. Саратов, ввод ж/д по ул. Химической, 7/1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Парковой, 46, назначение: теплотрасса, лит. Т, адрес объекта: Саратовская область, г. Саратов, ввод ж/д по ул. Парковой, 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Парковой, 46, назначение: теплотрасса, лит. Т1, адрес объекта: Саратовская область, г. Саратов, ввод ГВС  ж/д по ул. Парковой, 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Пензенская, 31, назначение: теплотрасса, лит. Т1, адрес объекта: Саратовская область, г. Саратов, ввод ГВС  ж/д по ул. Пензенская,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Пензенская, 31,  назначение: теплотрасса, лит. Т, адрес объекта: Саратовская область, г. Саратов, ввод ж/д по ул. Пензенская,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Парковой, 42, назначение: теплотрасса, лит. Т, адрес объекта: Саратовская область, г. Саратов, ввод ж/д по ул. Парковой, 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Химической, 9, назначение: теплотрасса, лит. Т1,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ввод </w:t>
            </w:r>
            <w:r w:rsidR="00536110">
              <w:rPr>
                <w:color w:val="000000"/>
                <w:sz w:val="28"/>
                <w:szCs w:val="28"/>
              </w:rPr>
              <w:t xml:space="preserve">ГВС </w:t>
            </w:r>
            <w:r>
              <w:rPr>
                <w:color w:val="000000"/>
                <w:sz w:val="28"/>
                <w:szCs w:val="28"/>
              </w:rPr>
              <w:t>ж/д по ул. Химической,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Химической, 9/1, назначение: теплотрасса, лит. Т, адрес объекта: Саратовская область, г. Саратов, ввод ГВС ж/д по ул. Химической, 9/1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Химической, 9, назначение: теплотрасса, лит. Т, адрес объекта: Саратовская область, г. Саратов, ввод ж/д по ул. Химической,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Томская, 12, назначение: теплотрасса, лит. Т, адрес объекта: Саратовская область, г. Саратов, ввод ж/д по ул. Томская,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пр. Энтузиастов, 57, назначение: теплотрасса, лит. Т1, адрес объекта: Саратовская область, г. Саратов, ввод ГВС ж/д по ул. пр. Энтузиастов, 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57, назначение: теплотрасса, лит. Т, адрес объекта: Саратовская область, г. Саратов, ввод ж/д по ул. пр. Энтузиастов, 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пр. Энтузиастов, 61, назначение: теплотрасса, лит. Т1, адрес объекта: Саратовская область, г. Саратов, ввод ГВС ж/д по ул. пр. Энтузиастов, 61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(ГВС) от ЦТП по ул. Химическая, 5 до ж/домов, назначение: теплотрасса, лит. Т1, адрес объекта: Саратовская область, г. Саратов, ГВС от ЦТП по ул. Химическая, 5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- 436/1 (ввод) до СОШ №59 по ул. Маркина, 17/38, назначение: теплотрасса, лит. Т, адрес объекта: Саратовская область, г.Саратов, от ТК-436/1 ввод до СОШ № 59 по ул. Маркина 17/38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Химической, 7, назначение: теплотрасса, лит. Т1, адрес объекта: Саратовская область, г. Саратов, ввод ж/д по ул. Химической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Химической, 7, назначение: теплотрасса, лит. Т, адрес объекта: Саратовская область , г. Саратов, ввод ж/д по ул. Химической,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Южная, 59б, назначение: теплотрасса, лит. Т, адрес объекта: Саратовская область, г. Саратов, ввод ж/д по ул. Южная, 59б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Южная, 59а, назначение: теплотрасса, лит. Т1, адрес объекта: Саратовская область, г. Саратов, ввод ГВС ж/д по ул. Южная, 59а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Химическая, 5, назначение: теплотрасса, лит. Т, адрес объекта: Саратовская область, г. Саратов, ввод ж/д по ул. Химическая,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64, назначение: теплотрасса, лит. Т, адрес объекта: Саратовская область, г. Саратов, ввод ж/д по ул. Миллеровская, 64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Лениградская, 16, назначение: теплотрасса, лит. Т, адрес объекта: Саратовская область, г. Саратов, ввод ГВС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Ленинградская,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Лениградская, 18, назначение: теплотрасса, лит. Т, адрес объекта: Саратовская область, г. Саратов, ввод ж/д по ул. Ленинградская,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Лениградская, 18, назначение: теплотрасса, лит. Т, адрес объекта: Саратовская область, г. Саратов, ввод ГВС ж/д по ул. Ленинградская,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Крымская, 21, назначение: теплотрасса, лит. Т, адрес объекта: Саратовская область, г. Саратов, ввод  ж/д по ул. Крымская,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Южная, 59б, назначение: теплотрасса, лит. Т1, адрес объекта: Саратовская область, г. Саратов, ввод ГВС ж/д по ул. Южная, 59б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Брянской, 7, назначение: теплотрасса, лит. Т, адрес объекта: Саратовская область, г. Саратов, ввод  ж/д по ул. Брянской,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д/с №234 по ул. Брянской, 7а, назначение: теплотрасса, лит. Т, адрес объекта: Саратовская область, г. Саратов, ввод д/с № 234 по ул. Брянской, 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Южная, 59</w:t>
            </w:r>
            <w:r w:rsidR="009A062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, назначение: теплотрасса, лит. Т, адрес объекта: Саратовская область, г. Саратов, ввод ж/д по ул. Южная, 59а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ТК- 150 до ЦТП по ул. Томская, 18 и от ЦТП до ж/домов, назначение: теплотрасса, лит. Т, адрес </w:t>
            </w:r>
            <w:r>
              <w:rPr>
                <w:color w:val="000000"/>
                <w:sz w:val="28"/>
                <w:szCs w:val="28"/>
              </w:rPr>
              <w:lastRenderedPageBreak/>
              <w:t>объекта: Саратовская область, г. Саратов, от ТК-150 до ЦТП по ул. Томская, 18 и от ЦТП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</w:t>
            </w:r>
            <w:r w:rsidR="009C61D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20-го квартала (ввод) до ж/д по ул. Азина, 36/6,38,38а,38б,38в,40; от НП 20-го квартала (ввод)  до ж/д  Хомякова, 2,4,4а, назначение: теплотрасса, лит. Т, адрес объекта: Саратовская область, г. Саратов, теплотрасса от НП 20-го квартала (ввод) до ж/д по ул. Азина, 36/6,38,38а,38б,38в,40; от НП 20-го квартала (ввод)  до ж/д  Хомякова, 2,4,4а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Крымская, 14, назначение: теплотрасса, лит. Т1, адрес объекта: Саратовская область, г. Саратов, ввод ГВС ж/д по ул. Крымская,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Теплотрасса (ввод ГВС) ж/д по ул. Миллеровская, 64а, назначение: теплотрасса, лит. Т1, адрес объекта: Саратовская область, г. Саратов, ввод ГВС ж/д по ул. Миллеровская, 64а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Пензенская, 27, назначение: теплотрасса, лит. Т, адрес объекта: Саратовская область, г. Саратов, ввод  ж/д по ул. Пензенская,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Пензенская, 29, назначение: теплотрасса, лит. Т, адрес объекта: Саратовская область, г. Саратов, ввод ж/д по ул. Пензенская,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до СОШ №5 по ул. Огородной, 196,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</w:t>
            </w:r>
            <w:r w:rsidR="009C61D2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 ул. Огородная, д. 196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ул. Южной, 46 до СОШ №38,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ул. Южная, 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(т/ввод) ул. Миллеровская, 35 ТСЖ "Сказка" от котельной по 1-му Артезианскому проезду, 5а, назначение: теплотрасса, лит. Т1, адрес объекта: Саратовская область, г. Саратов, 1 Артезианский пр., д. 5а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04E0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(т/ввод) от котельной по ул. им.Чернышевского  Н.Г.,55,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 ул.Им. Чернышевского Н.Г.,  д.55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</w:t>
            </w:r>
            <w:r w:rsidR="009C61D2">
              <w:rPr>
                <w:color w:val="000000"/>
                <w:sz w:val="28"/>
                <w:szCs w:val="28"/>
              </w:rPr>
              <w:t>са (т/ввод) до п. Юриш Новая 9 Л</w:t>
            </w:r>
            <w:r>
              <w:rPr>
                <w:color w:val="000000"/>
                <w:sz w:val="28"/>
                <w:szCs w:val="28"/>
              </w:rPr>
              <w:t>иния,</w:t>
            </w:r>
            <w:r w:rsidR="00CA23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30 от котельной п. Юриш Новая 9 Линия, 28, назначение: теплотрасса, лит. Т, адрес объекта: Саратовская область, г. Саратов, п. Юриш, Новая 9 Линия, д.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УТ-25 до УТ-29 по 2 Кавказскому тупику, назначение: Теплотрасса, лит. Т, адрес объекта: Саратовская область, г. Саратов, от УТ-25 до УТ-29 по 2 Кавказскому тупику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УТ-36 (ж/д Пензенская,33) до жилого дома ЖСК "Бетон" ул. Пензенская, 41,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от УТ-36 (ж/д Пензенская,33) до жилого дома ЖСК "Бетон" ул. Пензенская, 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сеть по ул. Кавказская и Кавказскому тупику, б/н,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Кавказский туп., ул. Кавказская, б/н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(т/ввод) ул. Огородная, 196 МОУ СОШ №5 от котельной по ул. Огородной, 196,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Т1, адрес объекта: Саратовская область, г. Саратов, ул. Огородная, д. 196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64а, назначение: теплотрасса, лит. Т, адрес объекта: Саратовская область, г. Саратов, ввод ж/д по ул. Миллеровская, 64а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Миллеровская, 64, назначение: теплотрасса, лит. Т1, адрес объекта: Саратовская область, г. Саратов, ввод ГВС ж/д по ул. Миллеровская, 64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Крымская, 34, назначение: теплотрасса, лит. Т1, адрес объекта: Саратовская область, г. Саратов, ввод ГВС ж/д по ул. Крымская, 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Верхоянская, 4, назначение: теплотрасса, лит. Т1, адрес объекта: Саратовская область, г. Саратов, ввод ГВС ж/д по ул. Верхоянская,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Верхоянская, 4, назначение: теплотрасса, лит. Т, адрес объекта: Саратовская область, г. Саратов, ввод ж/д по ул. Верхоянская,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Азина, 17а, назначение: теплотрасса, лит. Т1, адрес объекта: Саратовская область, г. Саратов, ввод ГВС ж/д по ул. Азина, 17а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пр. Энтузиастов, 53, назначение: теплотрасса, лит. Т1, адрес объекта: Саратовская область, г. Саратов, ввод ГВС ж/д по ул. пр. </w:t>
            </w:r>
            <w:r>
              <w:rPr>
                <w:color w:val="000000"/>
                <w:sz w:val="28"/>
                <w:szCs w:val="28"/>
              </w:rPr>
              <w:lastRenderedPageBreak/>
              <w:t>Энтузиастов,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53, назначение: теплотрасса, лит. Т, адрес объекта: Саратовская область, г. Саратов, ввод ж/д по ул. пр. Энтузиастов,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(т/ввод) от котельной по пр. Энтузиастов, 62, назначение: Теплотрасса, лит. Т1, адрес объекта: Саратовская область, г. Саратов, Просп.Энтузиастов, д. 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Крымская, 34а, назначение: теплотрасса, лит. Т1, адрес объекта: Саратовская область, г. Саратов, ввод ГВС ж/д по ул. Крымская, 34а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Ново-Астраханское шоссе, 83, назначение: теплотрасса, лит. Т, адрес объекта: Саратовская область, г. Саратов, ввод ж/д по ул. Ново-Астраханское шоссе, 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Кавказская от УТ 147 на ул. Томская,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ул. Кавказская, б/н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(т/ввод) МОУ СОШ №91 от котельной п.Увек, школа №91, назначение: Теплотрасса, лит. Т, адрес объекта: Саратовская область, г. Саратов, Увек школа №91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ТК-406/4 (ввод) до ж/д по ул. Прудной, 2/1,2/2, назначение: теплотрасса, лит. Т, адрес объекта: Саратовская область, г. Саратов, от ТК-406/4  ввод </w:t>
            </w:r>
            <w:r w:rsidR="00F168B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ж/д по ул. Прудной, 2/1,2/2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25-го квартала до ж/д 25-го квартала, назначение: теплотрасса, лит. Т, адрес объекта: Саратовская область, г. Саратов, от НП 25-го квартала до ж/д 25-го квартала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по ул. Кавказская, 11 до жилых домов по адресам: Кавказский проезд д.1,2,3,4,5,6,7,9; 1 Кавказский тупик д.1,2,3,4,5,6; 2 Кавказский тупик д.2,3,4, назначение: Теплотрасса, лит. Т, адрес объекта: Саратовская область, г. Саратов, от ЦТП по ул. Кавказская, 11 до жилых домов по адресам: Кавказский проезд д.1,2,3,4,5,6,7,9; 1 Кавказский тупик д.1,2,3,4,5,6; 2 Кавказский тупик д.2,3,4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(ввод ГВС)  ж/д по ул. Лесная, 2, назначение: теплотрасса, лит. Т1, адрес объекта: Саратовская область, г. Саратов, ввод ГВС ж/д по ул. Лесная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(ввод)ж/д по ул. Азина, 45, назначение: теплотрасса, лит. Т, адрес объекта: Саратовская область, г. Саратов, ввод ж/д по ул. Азина 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от теплотрассы ФГУП "Тепличный"(ввод) до НП пос. Калашниково, назначение: теплотрасса, лит. Т, адрес объекта: Саратовская область, г. Саратов, от теплотрассы ФГУП "Тепличный" ввод до НП пос. Калашниково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 от теплотрассы ФГУП "Тепличный"  до НП ОПХ Саратовское и от НП ОПХ Саратовское к ж/д ОПХ Саратовское 15, назначение: теплотрасса, лит. Т, адрес объекта: Саратовская область, г. Саратов, от теплотрассы </w:t>
            </w:r>
            <w:r>
              <w:rPr>
                <w:color w:val="000000"/>
                <w:sz w:val="28"/>
                <w:szCs w:val="28"/>
              </w:rPr>
              <w:lastRenderedPageBreak/>
              <w:t>ФГУП "Тепличный"  до НП ОПХ Саратовское и от НП ОПХ Саратовское к ж/д ОПХ Саратовское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У-268 до котельной по ул. Миллеровская, 33 и от котельной по ул. Миллеровская, 33 до ж/домов, назначение: теплотрасса, адрес объекта: Саратовская область, г. Саратов, от У-268 до котельной по ул. Миллеровская, 33 и от котельной по ул. Миллеровская, 33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НП 25-го квартала до ж/д 19-го квартала, назначение: теплотрасса, лит. Т, адрес объекта: Саратовская область, г. Саратов, от НП 25-го квартала до ж/д 19-го квартала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У-208 до узла учета совхоза "Тепличный", назначение: теплотрасса, лит. Т, адрес объекта: Саратовская область, г. Саратов, от У-208 до узла учета совхоза "Тепличный"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пр. Энтузиастов, 76, назначение: теплотрасса, лит. Т, адрес объекта: Саратовская область, г. Саратов, ввод ж/д по ул. пр. Энтузиастов, 76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(т/ввод) до ж/дома ул. Шоссейная, 5 от котельной по Ново-Астраханскому шоссе, 56, назначение: теплотрасса, лит. Т, адрес объекта: Саратовская область, г. Саратов, Ново-Астраханское Шоссе, д. 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 от котельной по ул. Крымской, 5, назначение: Теплотрасса, лит. Т, адрес объекта: Саратовская область, г. Саратов, ул. Крымская, д. 5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ул.1-й Огородный туп.,15, назначение: теплотрасса, лит. Т, адрес объекта: Саратовская область, г. Саратов, ввод ж/д по ул. 1-й Огородный туп.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39а, назначение: теплотрасса, лит. Т, адрес объекта: Саратовская область, г. Саратов, ввод  ж/д по ул. Азина 39а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8, назначение: теплотрасса, лит. Т, адрес объекта: Саратовская область, г. Саратов, ввод ж/д по ул. Азина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10, назначение: теплотрасса, лит. Т, адрес объекта: Саратовская область, г. Саратов, ввод ж/д по ул. Азина,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43а, назначение: теплотрасса, лит. Т, адрес объекта: Саратовская область, г. Саратов, ввод ж/д по ул. Азина, 43а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от котельной по ул. Огородной, 186, назначение: теплотрасса, лит. Т, адрес объекта: Саратовская область, г. Саратов, ул. Огородная, д. 186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Хомяковой, 19, назначение: теплотрасса, лит. Т, адрес объекта: Саратовская область, г. Саратов, ввод ж/д по ул. Хомяковой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69, назначение: теплотрасса, лит. Т, адрес объекта: Саратовская область, г. Саратов, ввод ж/д по ул. Миллеровская 69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13,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ввод ж/д по ул. Азина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Азина,12, назначение: теплотрасса, лит. Т, адрес объекта: Саратовская область, г. Саратов, ввод ж/д по ул. Азина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62, назначение: теплотрасса, лит. Т, адрес объекта: Саратовская область, г. Саратов, ввод ж/д по ул. Миллеровская 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(ввод)ж/д по ул. Огородная, 225а, назначение: теплотрасса, лит. Т, адрес объекта: Саратовская область, г. Саратов, ввод ж/д по ул. Огородная 225а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225, назначение: теплотрасса, лит. Т, адрес объекта: Саратовская область, г. Саратов, ввод ж/д по ул. Огородная 225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Огородная, 223, назначение: теплотрасса, лит. Т, адрес объекта: Саратовская область, г. Саратов, ввод ж/д по ул. Огородная 223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Кавказская, 4,назначение: теплотрасса, лит. Т, адрес объекта: Саратовская область, г. Саратов, ввод ж/д по ул. Кавказская 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11, назначение: теплотрасса, лит. Т, адрес объекта: Саратовская область, г. Саратов, ввод ж/д по ул. Азина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Азина, 45а,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ввод ж/д по ул. Азина 45а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11/1, назначение: теплотрасса, лит. Т, адрес объекта: Саратовская область, г. Саратов, ввод ж/д по ул. Азина 11/1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(ввод)ж/д по ул. Азина, 7, назначение: теплотрасса, лит. Т, адрес объекта: Саратовская область, г. Саратов, ввод ж/д по ул. Азина,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(ввод)ж/д по ул. Азина, 5, назначение: теплотрасса, лит. Т, адрес объекта: Саратовская область, г. Саратов, ввод ж/д по ул. Азина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3, назначение: теплотрасса, лит. Т, адрес объекта: Саратовская область, г. Саратов, ввод ж/д по ул. Азина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1, назначение: теплотрасса, лит. Т, адрес объекта: Саратовская область, г. Саратов, ввод ж/д по ул. Азина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41, назначение: теплотрасса, лит. Т, адрес объекта: Саратовская область, г. Саратов, ввод ж/д по ул. Азина 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Азина, 43, назначение: теплотрасса, лит. Т, адрес объекта: Саратовская область, г. Саратов, ввод ж/д по ул. Азина 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73а, назначение: теплотрасса, лит. Т, адрес объекта: Саратовская область, г. Саратов, ввод ж/д по ул. Миллеровская 73а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Миллеровская, 60,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ж/д по ул. Миллеровская 60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71, назначение: теплотрасса, лит. Т, адрес объекта: Саратовская область, г. Саратов, ввод ж/д по ул. Миллеровская 71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Хомяковой, 21, назначение: теплотрасса, лит. Т, адрес объекта: Саратовская область, г. Саратов, ввод ж/д по ул. Хомяковой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Миллеровская, 73, назначение: теплотрасса, лит. Т, адрес объекта: Саратовская область, г. Саратов, ввод ж/д по ул.  Миллеровская 73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Томская, 16, назначение: теплотрасса, лит. Т, адрес объекта: Саратовская область, г. Саратов, ввод ж/д по ул. Томская,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Томская, 14, назначение: теплотрасса, лит. Т, адрес объекта: Саратовская область, г. Саратов, ввод ж/д по ул. Томская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Томская, 14, назначение: теплотрасса, лит. Т1, адрес объекта: Саратовская область, г. Саратов, ввод ГВС ж/д по ул. Томская,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Томская, 16, назначение: теплотрасса, лит. Т, адрес объекта: Саратовская область, г. Саратов, ввод ГВС ж/д по ул. Томская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пр. Энтузиастов, 23,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ввод ГВС ж/д по ул. пр. Энтузиастов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ж/д по ул. Южная, 76/80, назначение: теплотрасса, лит. Т, адрес объекта: Саратовская область, г. Саратов, ввод ГВС ж/д по ул. Южная 76/80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пол ул. Южная, 76/80, назначение: теплотрасса, лит. Т, адрес объекта: Саратовская область, г. Саратов, ввод ж/д по ул. Южная 76/80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д/с №115 по пр. Энтузиастов, 50б, назначение: теплотрасса, лит. Т, адрес объекта: Саратовская область, г. Саратов, ввод ГВС д/с № 115 по пр. Энтузиастов 50б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Южно-Зеленой, 27, назначение: теплотрасса, лит. Т, адрес объекта: Саратовская область, г. Саратов, ввод ж/д по ул. Южно-Зеленой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Pr="009C61D2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9C61D2">
              <w:rPr>
                <w:color w:val="000000"/>
                <w:sz w:val="28"/>
                <w:szCs w:val="28"/>
              </w:rPr>
              <w:t>Теплотрасса (ввод) ж/д по ул. 1-й Огородный туп., 17, назначение: теплотрасса, лит. Т, адрес объекта: Саратовская область, г. Саратов, ввод ж/д по ул. 1-й Огородный туп.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Pr="009C61D2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9C61D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Pr="009C61D2" w:rsidRDefault="00CD1B21">
            <w:pPr>
              <w:suppressAutoHyphens w:val="0"/>
              <w:snapToGrid w:val="0"/>
            </w:pPr>
            <w:r w:rsidRPr="009C61D2"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ул.8-й Динамовский пр.,15,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литер Т, адрес объекта: Саратовская область, г. Саратов, ввод ж/д по ул.8-й Динамовский пр.15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д/с №115 по пр. Энтузиастов, 50б,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9C61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ввод д/с №115 по пр. Энтузиастов 50б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A05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 .Кавказский туп.,5,7,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9C61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ввод ж/д по </w:t>
            </w:r>
          </w:p>
          <w:p w:rsidR="00CD1B21" w:rsidRDefault="00CD1B21" w:rsidP="00EF5A0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ул.Кавказский туп.5,7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ГВС) ж/д по ул. Кавказская, 4,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9C61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ввод ГВС ж/д по ул. Кавказская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881" w:rsidRDefault="00CD1B21" w:rsidP="00A6488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У-143/35 до ж/д по ул. пр. Энтузиастов,33,33а,33в, назначение: </w:t>
            </w:r>
            <w:r w:rsidR="00A6488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9C61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</w:t>
            </w:r>
          </w:p>
          <w:p w:rsidR="00CD1B21" w:rsidRDefault="00CD1B21" w:rsidP="00A6488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У-143/35 до ж/д по ул. пр. Энтузиастов </w:t>
            </w:r>
            <w:r w:rsidR="009C61D2">
              <w:rPr>
                <w:color w:val="000000"/>
                <w:sz w:val="28"/>
                <w:szCs w:val="28"/>
              </w:rPr>
              <w:t xml:space="preserve">33 </w:t>
            </w:r>
            <w:r>
              <w:rPr>
                <w:color w:val="000000"/>
                <w:sz w:val="28"/>
                <w:szCs w:val="28"/>
              </w:rPr>
              <w:t>33а</w:t>
            </w:r>
            <w:r w:rsidR="009C61D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33в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(ГВС) от ЦТП по ул. Крымская, 21 до ж/домов,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9C61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 по ул. Крымская, 21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C61D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У-604 до ЦТП по ул. Омская, 23а, назначение: </w:t>
            </w:r>
            <w:r w:rsidR="009C61D2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9C61D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У-604 до ЦТП по ул. Омская 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850B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до ул. Крымская 21 до ж/домов, назначение: </w:t>
            </w:r>
            <w:r w:rsidR="007850B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850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</w:t>
            </w:r>
            <w:r w:rsidR="008F00F1">
              <w:rPr>
                <w:color w:val="000000"/>
                <w:sz w:val="28"/>
                <w:szCs w:val="28"/>
              </w:rPr>
              <w:t>ая область, г. Саратов, от ЦТП п</w:t>
            </w:r>
            <w:r>
              <w:rPr>
                <w:color w:val="000000"/>
                <w:sz w:val="28"/>
                <w:szCs w:val="28"/>
              </w:rPr>
              <w:t>о ул. Крымская 21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850B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(ГВС) от ЦТП по пр. Энтузиастов, 48 до ж/домов, назначение: </w:t>
            </w:r>
            <w:r w:rsidR="007850B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850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ГВС от ЦТП по пр. Энтузиастов, 48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7850B0" w:rsidP="007850B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 -в</w:t>
            </w:r>
            <w:r w:rsidR="00CD1B21">
              <w:rPr>
                <w:color w:val="000000"/>
                <w:sz w:val="28"/>
                <w:szCs w:val="28"/>
              </w:rPr>
              <w:t xml:space="preserve">вод (ГВС) ж/д по ул. Кавказский туп.5.7, назначение: </w:t>
            </w: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еплотрасса, лит</w:t>
            </w:r>
            <w:r>
              <w:rPr>
                <w:color w:val="000000"/>
                <w:sz w:val="28"/>
                <w:szCs w:val="28"/>
              </w:rPr>
              <w:t>.</w:t>
            </w:r>
            <w:r w:rsidR="00CD1B21"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ввод ГВС ж/д по ул. Кавказский туп.5.7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850B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по пр. Энтузиастов, 48 до ж/домов, назначение: </w:t>
            </w:r>
            <w:r w:rsidR="007850B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850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 по пр. Энтузиастов 48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850B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У-254 по ул.11-му Динамовскому пр., назначение: </w:t>
            </w:r>
            <w:r w:rsidR="007850B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850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У-254 по ул.11-му Динамовскому пр.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850B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У-143/9 до ЦТП по ул. Кавказский туп., 5 и от ЦТП по 2-му Кавказскому туп. до ж/домов, назначение: </w:t>
            </w:r>
            <w:r w:rsidR="007850B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850B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У-143/9 до ЦТП по ул. Кавказский туп., 5 и от ЦТП по 2-му Кавказскому туп.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(ГВС) от ЦТП по 2-му Кавказскому туп. до ж/домов,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ГВС от ЦТП по 2-му Кавказскому туп. до ж/домов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по пр. Энтузиастов, 56/1 до ж/д по Барнаульскому тупику,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 по пр. Энтузиастов 56/1 до ж/д по Барнаульскому тупику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(ГВС) по пр. Энтузиастов, 56/1 до ж/д по Барнаульскому тупику,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 ГВС по пр. Энтузиастов, 56/1 до ж/д по Барнаульскому тупику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к ЦТП по ул.11-й Динамовский пр.,3 и от ЦТП по ул.11-й Динамовский пр.,3 до ж/д по ул. Южной, 76/80,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к</w:t>
            </w:r>
            <w:r w:rsidR="00EA378B">
              <w:rPr>
                <w:color w:val="000000"/>
                <w:sz w:val="28"/>
                <w:szCs w:val="28"/>
              </w:rPr>
              <w:t xml:space="preserve"> ЦТП по ул.11-й Динамовский пр.</w:t>
            </w:r>
            <w:r>
              <w:rPr>
                <w:color w:val="000000"/>
                <w:sz w:val="28"/>
                <w:szCs w:val="28"/>
              </w:rPr>
              <w:t>3 и от</w:t>
            </w:r>
            <w:r w:rsidR="00EA378B">
              <w:rPr>
                <w:color w:val="000000"/>
                <w:sz w:val="28"/>
                <w:szCs w:val="28"/>
              </w:rPr>
              <w:t xml:space="preserve"> ЦТП по ул.11-й Динамовский пр.</w:t>
            </w:r>
            <w:r>
              <w:rPr>
                <w:color w:val="000000"/>
                <w:sz w:val="28"/>
                <w:szCs w:val="28"/>
              </w:rPr>
              <w:t>3 до ж/д по ул. Южной 76/80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Васильковская, 7,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ввод ж/д по ул. Васильковская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(т/ввод) до 6 Динамовского пр., 40а от котельной по ул. Южной, 38,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Т1, адрес объекта: Саратовская область, г. Саратов, ул. Южная, д. 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У-1102 до ж/д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по ул. Брянской, 7,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У-1102 до ж/д по ул. Брянской,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ТК-311/41 до ж/д по ул.2 Садовой, 3, назначение: Теплотрасса, литер Т, адрес объекта: Саратовская область, г. Саратов, от ТК-311/41 до ж/д по ул.2 Садовой,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ул. Барнаульской, 6в,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Барнаульская, д. 6в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 ул. Крымской, 2,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Крымская, д.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22F9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1-ому Артезианскому проезду, 5а, назначение: Теплотрасса,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1 Артезианский пр</w:t>
            </w:r>
            <w:r w:rsidR="00E22F9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 д. 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</w:t>
            </w:r>
            <w:r w:rsidR="00EA378B">
              <w:rPr>
                <w:color w:val="000000"/>
                <w:sz w:val="28"/>
                <w:szCs w:val="28"/>
              </w:rPr>
              <w:t xml:space="preserve"> по ул. Южной, 38, назначение: 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Южная, д.38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пр. Энтузиастов, 62,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Просп. Энтузиастов, д. 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(т/вводы) от котельной п. Юриш Новая </w:t>
            </w:r>
            <w:r w:rsidR="00EA378B">
              <w:rPr>
                <w:color w:val="000000"/>
                <w:sz w:val="28"/>
                <w:szCs w:val="28"/>
              </w:rPr>
              <w:t>9 Линия,  2, назначение: те</w:t>
            </w:r>
            <w:r>
              <w:rPr>
                <w:color w:val="000000"/>
                <w:sz w:val="28"/>
                <w:szCs w:val="28"/>
              </w:rPr>
              <w:t>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Т1, адрес объекта: Саратовская область, г. Саратов, Пос. Юриш, Новая 9 Линия,  д.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A37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(т/вводы) от котельной п. Юриш Новая 9 Линия, 14, назначение: </w:t>
            </w:r>
            <w:r w:rsidR="00EA378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A378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Т1, адрес объекта: Саратовская область, г. Саратов, Пос. Юриш, Новая 9 Линия, 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56D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п. Юриш Новая 9 Линия, 2, назначение: Теплотрасса, лит</w:t>
            </w:r>
            <w:r w:rsidR="00E56D9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Пос. Юриш, Новая 9 Линия,  д.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56D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(т/вводы) от котельной по ул. Барнаульской, 6в, назначение: </w:t>
            </w:r>
            <w:r w:rsidR="00E56D9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E56D9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Т1, адрес объекта: Саратовская область, г. Саратов, ул. Барнаульская, д. 6в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56D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(т/ввод) от котельной пр. Энтузиастов, 60, назначение: Теплотрасса, лит</w:t>
            </w:r>
            <w:r w:rsidR="00E56D9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Просп.   Энтузиастов, д. 60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56D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п. Юриш Новая 9 Линия,14 назначение: Теплотрасса, лит</w:t>
            </w:r>
            <w:r w:rsidR="00E56D9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Пос. Юриш, Новая 9 Линия, 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56D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(т/вводы) от котельной по ул. Омской, 10, назначение: Теплотрасса, лит</w:t>
            </w:r>
            <w:r w:rsidR="00E56D9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Т1, адрес объекта: Саратовская область, г. Саратов, ул. Омская, д.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56D9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(т/ввод)</w:t>
            </w:r>
            <w:r w:rsidR="00B21ED3">
              <w:rPr>
                <w:color w:val="000000"/>
                <w:sz w:val="28"/>
                <w:szCs w:val="28"/>
              </w:rPr>
              <w:t xml:space="preserve"> от котельной</w:t>
            </w:r>
            <w:r>
              <w:rPr>
                <w:color w:val="000000"/>
                <w:sz w:val="28"/>
                <w:szCs w:val="28"/>
              </w:rPr>
              <w:t xml:space="preserve"> по ул. Крымской, 13, назначение: Теплотрасса, лит</w:t>
            </w:r>
            <w:r w:rsidR="00E56D9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Крымская, д. 13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3 Артельному проезду,13,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3 Артельный пр, д.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(т/вводы) от котельной по ул. Южной, 38/40,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Т1, адрес объекта: Саратовская область, г. Саратов, ул. Южная, д. 38/40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 ул. Южной, 38/40,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Южная, д. 38/40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991,9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Омской, 10,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ул. Омская, д.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2419,5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до школы №98 п. Увек,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 п. Увек школа №89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 ) ж/д по ул. Огородная, 136, назначение: </w:t>
            </w:r>
            <w:r w:rsidR="000D21D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ввод ж/д ул. Огородная,  136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Тепловые сети от котельной ул. Гвардейская, 35б, назначение: Тепло</w:t>
            </w:r>
            <w:r w:rsidR="000D21D4">
              <w:rPr>
                <w:color w:val="000000"/>
                <w:sz w:val="28"/>
                <w:szCs w:val="28"/>
              </w:rPr>
              <w:t>вая сеть</w:t>
            </w:r>
            <w:r>
              <w:rPr>
                <w:color w:val="000000"/>
                <w:sz w:val="28"/>
                <w:szCs w:val="28"/>
              </w:rPr>
              <w:t>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Гвардейская, д. 35б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711/2 до здания МОУ "СОШ №63",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им. Уфимцева К.Г, д. 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711/7 до здания МОУ "Прогимназия №106",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им. Уфимцева К.Г, д.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93C8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104/6 до здания МОУ "СОШ №60", 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им. Батавина П.Ф., д.6а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точки А до здания ММУ Пол-ка №19 (детск.),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Мамонтовой, д.1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точки Б до здания ММУ Пол-ка 19 (гараж),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ул. Мамонтовой, д.1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1542.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504/16 до здания МДОУ "Д/с №216",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ул. им. Лебедева-Кумача В.И.,   д. 72а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точки врезки в магистраль №8 по ул. Технической до ТК1 у ж/д №10 по ул. Артиллерийской, назначение: </w:t>
            </w:r>
            <w:r w:rsidR="000D21D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точки врезки в магистраль №8 по ул. Технической до ТК1 у ж/д №10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 у ж/д №10 по ул. Артиллерийской до ЦТП, назначение: </w:t>
            </w:r>
            <w:r w:rsidR="000D21D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           г. Саратов, от ТК 1 у ж/д №10 по ул. Артиллерийской до ЦТП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ТК1 у ж/д №10 по ул. Артиллерийской до ж.д №24 по ул. Артиллерийской,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ТК1 у ж/д №10 по ул. Артиллерийской до ж/д №24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№24 по ул. Артиллерийской до ж/д №26 по ул. Артиллерийской,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ж/д №24 по ул. Артиллерийской до ж</w:t>
            </w:r>
            <w:r w:rsidR="000D21D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д №26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 у ж/д №10 по ул. Артиллерийской до ТК 7 у ж/д №26 по ул. Навашина,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от ТК 1 у ж/д №10 по ул. Артиллерийской до ТК 7 у ж/д №26 по ул. Навашина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ТК7 у ж/д №26 по ул. Навашина до точки врезки №8 у ж/д №24 по ул. Навашина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ТК7 у ж/д №26 по ул. Навашина до точки врезки №8 у ж/д №24 по ул. Навашина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точки врезки №8 у ж/д №24 по ул. Навашина до ж/д №23 по ул. Артиллерийской,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точки врезки №8 у ж/д №24 по ул. Навашина до ж/д №23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№23 по ул. Артиллерийской до ж/д №21 по ул. Артиллерийской,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ж/д №23 по ул. Артиллерийской до ж/д №21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ТК7 у ж/д №26 по ул. Навашина до ж/д №28 по ул. Навашина,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ТК7 у ж/д №26 по ул. Навашина до ж/д №28 по ул. Навашина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D21D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ТК1 у ж</w:t>
            </w:r>
            <w:r w:rsidR="000D21D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д №10 по ул. Артиллерийской до ТК2 у ж/д №10 по ул. Артиллерийской, назначение: Теплотрасса, лит</w:t>
            </w:r>
            <w:r w:rsidR="000D21D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</w:t>
            </w:r>
            <w:r w:rsidR="000D21D4">
              <w:rPr>
                <w:color w:val="000000"/>
                <w:sz w:val="28"/>
                <w:szCs w:val="28"/>
              </w:rPr>
              <w:t>область, г. Саратов, от ТК1 у ж/</w:t>
            </w:r>
            <w:r>
              <w:rPr>
                <w:color w:val="000000"/>
                <w:sz w:val="28"/>
                <w:szCs w:val="28"/>
              </w:rPr>
              <w:t>д №10 по ул. Артиллерийской до ТК2 у ж/д №10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7027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ТК2 у ж/д №10 по ул. Артиллерийской до </w:t>
            </w:r>
            <w:r>
              <w:rPr>
                <w:color w:val="000000"/>
                <w:sz w:val="28"/>
                <w:szCs w:val="28"/>
              </w:rPr>
              <w:lastRenderedPageBreak/>
              <w:t>ТК4 у ж/д №20 по ул. Артиллерийской, назначение: Теплотрасса, лит</w:t>
            </w:r>
            <w:r w:rsidR="00C7027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ТК2 у ж/д №10 по ул. Артиллерийской до ТК4 у ж/д №20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7027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ТК4 у ж/д №20 по ул. Артиллерийской до ж/д №20 по ул. Артиллерийской, назначение: Теплотрасса, лит</w:t>
            </w:r>
            <w:r w:rsidR="00C7027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ТК4 у ж/д №20 по ул. Артиллерийской до ж/д №20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ТК4 у ж/д №20 по ул. Артиллерийской до ж/д №22 по ул. Артиллерийской, назначение: Теплотрасса,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ТК4 у ж/д №20 по ул. Артиллерийской до ж/д №22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ТК2 у ж/д №10 по ул. Артиллерийской до ТК3 у ж/д №12 по ул. Артиллерийской, назначение: Теплотрасса,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ТК2 у ж/д №10 по ул. Артиллерийской до ТК3 у ж/д №12 по ул. Артиллерийской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ТК3 у ж/д №12 по ул. Артиллерийской до ж/д №12 по ул. Артеллерийской, назначение: Теплотрасса,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ТК3 у ж/д №12 по ул. Артиллерийской до ж/д №12 по ул. Артеллерийской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ТК3 у ж/д №12 по ул. Артиллерийской до ТВ1 у ж/д №34 по ул. Навашина, назначение: </w:t>
            </w:r>
            <w:r w:rsidR="0074364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ТК3 у ж/д №12 по ул. Артиллерийской до </w:t>
            </w:r>
            <w:r>
              <w:rPr>
                <w:color w:val="000000"/>
                <w:sz w:val="28"/>
                <w:szCs w:val="28"/>
              </w:rPr>
              <w:lastRenderedPageBreak/>
              <w:t>ТВ1 у ж/д №34 по ул. Навашина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ТВ1 у ж/д №34 по ул. Навашина до ж/д №34 по ул. Наваши</w:t>
            </w:r>
            <w:r w:rsidR="00743640">
              <w:rPr>
                <w:color w:val="000000"/>
                <w:sz w:val="28"/>
                <w:szCs w:val="28"/>
              </w:rPr>
              <w:t>на, назначение: 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 от ТВ1 у ж/д №34 по ул. Навашина до ж/д №34 по ул. Навашина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ТВ1 у ж/д №34 по ул. Навашина до ж/д №30 по ул. Навашина назначение: </w:t>
            </w:r>
            <w:r w:rsidR="0074364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ТВ1 у ж/д №34 по ул. Навашина до ж/д №30 по ул. Навашина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5312 до ЦТП "Руслан" Московская 129/133, назначение: </w:t>
            </w:r>
            <w:r w:rsidR="0074364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 5312 до ЦТП "Руслан" Московская 129/133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ТК-5212 до ЦТП-14 Посадского 273, назначение: </w:t>
            </w:r>
            <w:r w:rsidR="0074364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ТК-5212 до ЦТП-14 Посадского 273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ТК-5211 до ЦТП-78 Ст. Разина 78, назначение: </w:t>
            </w:r>
            <w:r w:rsidR="0074364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ТК-5211 до ЦТП-78 Ст. Разина 78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5508 до ЦТП "РИСМ" Зарубина 158/162, назначение: Теплотрасса,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 5508 до ЦТП "РИСМ" Зарубина 158/162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5510 до ЦТП "УВД" Зарубина 143/147, назначение: Теплотрасса,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 5510 до ЦТП </w:t>
            </w:r>
            <w:r>
              <w:rPr>
                <w:color w:val="000000"/>
                <w:sz w:val="28"/>
                <w:szCs w:val="28"/>
              </w:rPr>
              <w:lastRenderedPageBreak/>
              <w:t>"УВД" Зарубина 143/147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УТ-5905 до ЦТП Тракторная, 17/29, назначение: Теплотрасса,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УТ-5905 до ЦТП Тракторная, 17/29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УТ-5907 до ЦТП "Тюльпан" Б.Садовая, 175/183, назначение: Теплотрасса,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УТ-5907 до ЦТП "Тюльпан" Б.Садовая, 175/183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364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"Руслан" до ж/д Московская, 135/144, назначение: Теплотрасса, лит</w:t>
            </w:r>
            <w:r w:rsidR="0074364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 "Руслан" до ж/д Московская, 135/144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"Руслан" до ж/д Московская, 119/123, 129/133, назначение: Теплотрасса,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 "Руслан" до ж/д Московская, 119/123, 129/133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"РИСМ" до ж/д Астраханская, 140, Пугачевская,157А, назначение: </w:t>
            </w:r>
            <w:r w:rsidR="00631EB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 "РИСМ" до ж/д Астраханская, 140, Пугачевская,157А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"РИСМ" до ж/д Зарубина,158/16</w:t>
            </w:r>
            <w:r w:rsidR="00631EB3">
              <w:rPr>
                <w:color w:val="000000"/>
                <w:sz w:val="28"/>
                <w:szCs w:val="28"/>
              </w:rPr>
              <w:t>2, назначение: 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 "РИСМ" до ж/д Зарубина,158/162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ЦТП-14 до ж/д Ст. Разина, 62/76, назначение: Теплотрасса,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ЦТП-14 до ж/д Ст. </w:t>
            </w:r>
            <w:r>
              <w:rPr>
                <w:color w:val="000000"/>
                <w:sz w:val="28"/>
                <w:szCs w:val="28"/>
              </w:rPr>
              <w:lastRenderedPageBreak/>
              <w:t>Разина, 62/76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ЦТП-14 до ж/д Посадского, 273, назначение: Теплотрасса,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ЦТП-14 до ж/д Посадского, 273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ЦТП-14 до ж/д Посадского, 271; Университетская,85; Университетская 75/77; Зарубина, 186, назначение: Теплотрасса,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ЦТП-14 до ж/д Посадского, 271; Университетская,85; Университетская 75/77; Зарубина, 186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"УВД" до ж/д Зарубина, 143/147, назначение: Теплотрасса,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 "УВД" до ж/д Зарубина, 143/147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ЦТП-78 до ж/д Ст. Разина,80; Б. Горная, 353, 359, назначение: Теплотрасса,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ЦТП-78 до ж/д Ст. Разина,80; Б.Горная, 353, 359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ЦТП-78 до ж/д Посадского,308, назначение: Теплотрасса,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ЦТП-78 до ж/д Посадского,308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ЦТП-78 до ж/д Университетская, 87,89; Посадского 302, назначение: </w:t>
            </w:r>
            <w:r w:rsidR="00631EB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ЦТП-78 до ж/д Университетская, 87,89; Посадского 302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ТК-5403 до ж/д Рахова, 159; Б. Казачья, </w:t>
            </w:r>
            <w:r w:rsidR="00631EB3">
              <w:rPr>
                <w:color w:val="000000"/>
                <w:sz w:val="28"/>
                <w:szCs w:val="28"/>
              </w:rPr>
              <w:lastRenderedPageBreak/>
              <w:t>98, 100, назначение: 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ТК-5403 до ж/д Рахова, 159; Б. Казачья, 98, 100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ТК-128 до ж/д Вольская, 56, 58, назначение: Теплотрасса,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ТК-128 до ж/д Вольская, 56, 58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ТК-128 до ж/д Киселева, 27, назначение: Теплотрасса,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ТК-128 до ж/д Киселева,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ТК-5310/9 до ж/д Московская, 122/126, назначение: </w:t>
            </w:r>
            <w:r w:rsidR="00631EB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ТК-5310/9 до ж/д Московская, 122/126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ТК-5310/11 до ж/д Чапаева,79, назначение: </w:t>
            </w:r>
            <w:r w:rsidR="00631EB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ТК-5310/11 до ж/д Чапаева,79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31E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ТК-5405/4 до ж/д Московская, 137/149 назначение: </w:t>
            </w:r>
            <w:r w:rsidR="00631EB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</w:t>
            </w:r>
            <w:r w:rsidR="00631EB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Т, адрес объекта: Саратовская область, г. Саратов, от ТК-5405/4 до ж/д Московская, 137/149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ТК-5405/2 до ж/д Пугачевская, 110, назначение: теплотрасса,  лит.Т, адрес объекта: Саратовская область, г.Саратов, от    ТК-5405/2 до ж/д Пугачевская, 110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ТК-5405/2 до ж/д Б.Казачья, 108, назначение: теплотрасса, 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от ТК-5405/2 до ж/д Б.Казачья, 108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ТК-5310/17 до ж/д Челюскинцев,144, назначение: Теплотрасса,  лит.Т, адрес объекта: Саратовская область, г.Саратов, от ТК-5310/17 до ж/д Челюскинцев.144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ТК-5310/1 до ж/д Челюскинцев, 175, назначение: теплотрасса,  лит.Т, адрес объекта: Саратовская область, г.Саратов, от ТК-5310/1 до ж/д Челюскинцев, 175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ТК-5310/1 до ж/д Рахова, 154, назначение: теплотрасса,  лит.Т, адрес объекта: Саратовская область, г.Саратов от ТК-5310/1 до ж/д Рахова, 154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ТК-121/19 до ж/д Б.Казачья, 32, назначение: теплотрасса,  лит.Т, адрес объекта: Саратовская область, г.Саратов, от ТК-121/19 до ж/д Б.Казачья, 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ТК-125 до ж/д Киселева, 2, назначение: Теплотрасса,  лит.Т, адрес объекта: Саратовская область, г.Саратов, от ТК-125 до ж/д Киселева,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ТК-126* до ж/д Киселева, 6, назначение: Теплотрасса,  лит.Т, адрес объекта: Саратовская область, г.Саратов, от ТК-126* до ж/д Киселева,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ТК-131а до ж/д Киселева, 43, назначение: теплотрасса,  лит.Т, адрес объекта: Саратовская область, г.Саратов, от ТК-131а до ж/д Киселева, </w:t>
            </w:r>
            <w:r w:rsidR="00B30123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ТК-127 до ж/д Киселева, 19-21, назначение: теплотрасса, 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от ТК-127 до ж/д Киселева, 19-21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ТК-129 до ж/д Киселева, 34-36, назначение: </w:t>
            </w:r>
            <w:r w:rsidR="00B3012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 лит.Т, адрес объекта: Саратовская область, г.Саратов, от ТК-129 до ж/д Киселева, 34-36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ТК-126а до ж/д Киселева 3,9,11,13,15, назначение: Теплотрасса,  лит.Т, адрес объекта: Саратовская область, г.Саратов, от ТК-126а до ж/д Киселева 3,9,11,13,15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ТК-126а до ж/д Киселева, 12, назначение: Теплотрасса,  лит.Т, адрес объекта: Саратовская область, г.Саратов, от ТК-126а до ж/д Киселева,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ТК-5310/25 до ж/д Челюскинцев, 105, назначение: Теплотрасса,  лит.Т, адрес объекта: Саратовская область, г.Саратов, от ТК-5310/25 до ж/д Челюскинцев, 105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ТК-5310/25 до ж/д Челюскинцев,120, назначение: теплотрасса,  лит.Т, адрес объекта: Саратовская область, г.Саратов, от ТК-5310/25 до ж/д Челюскинцев,</w:t>
            </w:r>
            <w:r w:rsidR="00B30123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ТК-5215 до ж/д Ст. Разина,75а,75б, назначение: </w:t>
            </w:r>
            <w:r w:rsidR="00B3012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 лит.Т, адрес объекта: Саратовская область, г.Саратов, от ТК-5215 до ж/д Ст. Разина,75а,75б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11AB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ТК-5206/1 до ж/д Астраханская, 113/331, Б. Горная, 337,339, Железнодорожная, 96, 96а, назначение: Теплотрасса, 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от ТК-5206/1 до ж/д Астраханская, 113/331, Б. Горная, 337,339, Железнодорожная, 96, 96а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ТК-5206/3 до ж/д Железнодорожная, 43/55, Зарубина, 176, назначение: Теплотрасса,  лит.Т, адрес объекта: Саратовская область, г.Саратов, от ТК-5206/3 до ж/д Железнодорожная, 43/55</w:t>
            </w:r>
            <w:r w:rsidR="00B301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Зарубина. 176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ТК-5801 до ж/д Зарубина, 132/138, Рахова, 168/184, назначение: Теплотрасса,  лит.Т, адрес объекта: Саратовская область, г.Саратов, от ТК-5801 до ж/д Зарубина. 132/138</w:t>
            </w:r>
            <w:r w:rsidR="00B301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Рахова. 168/184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ТК-5507 до ж/д Пугачевская, 156/160, назначение: Теплотрасса,  лит.Т, адрес объекта: Саратовская область, г.Саратов, от ТК-5507 до ж/д Пугачевская, 156/160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ТК-5507 до ж/д Посадского, 215, назначение: Теплотрасса,  лит.Т, адрес объекта: Саратовская область, г.Саратов, от ТК-5507 до ж/д Посадского, 215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ТК-5506/10 до ж/д Астраханская, 146, 150, назначение: Теплотрасса,  лит.Т, адрес объекта: Саратовская область, г.Саратов, от ТК-5506/10 до ж/д Астраханская, 146, 150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ТК-8521 до ж/д Б.Горная, 245/265, назначение: Теплотрасса,  лит.Т, адрес объекта: Саратовская область, г.Саратов, от ТК-8521 до ж/д Б.Горная, 245/265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ТК-5302 до ж/д Б. Горная,291/309,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</w:t>
            </w:r>
            <w:r w:rsidR="00B3012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 лит.Т, адрес объекта: Саратовская область, г.Саратов,  от ТК-5302 до ж/д Б. Горная,291/309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ТК-5504 до ж/д Б.Горная, 315, назначение: Теплотрасса,  лит.Т, адрес объекта: Саратовская область, г.Саратов, от ТК-5504 до ж/д Б. Горная, 315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ТК-5303 до ж/д Чапаева, 115/117, назначение: Теплотрасса,  лит.Т, адрес объекта: Саратовская область, г.Саратов, от ТК-5303 до ж/д Чапаева, 115/117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ЦТП "Тюльпан" до ж/д Б. Садовая, 175/183, назначение: Теплотрасса,  лит.Т, адрес объекта: Саратовская область, г.Саратов, от ЦТП "Тюльпан" до ж/д Б. Садовая, 175/183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ЦТП до ж/д Тракторная, 17/29, назначение: Теплотрасса,  лит.Т, адрес объекта: Саратовская область, г.Саратов, от ЦТП до ж/д Тракторная, 17/29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ЦТП "Тюльпан" до ж/д Б.Садовая, 175/183, назначение: теплотрасса,  лит.Т, адрес объекта: Саратовская область, г.Саратов, от ЦТП "Тюльпан" до ж/д Б.Садовая, 175/183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ЦТП до ж/д Тракторная,17/29, назначение: теплотрасса,  лит.</w:t>
            </w:r>
            <w:r w:rsidR="00B30123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, адрес объекта: Саратовская область, г.Саратов, от ЦТП до ж/д Тракторная,17/29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внутриквартальной теплотрассы на ж/д </w:t>
            </w:r>
            <w:r>
              <w:rPr>
                <w:color w:val="000000"/>
                <w:sz w:val="28"/>
                <w:szCs w:val="28"/>
              </w:rPr>
              <w:lastRenderedPageBreak/>
              <w:t>75/77 по ул. Университетской до здания МДОУ "Детский сад №137", Зарубина 186, назначение: Теплотрасса,  лит.Т, адрес объекта: Саратовская область, г.Саратов, от внутриквартальной теплотрассы на ж/д 75/77 по ул. Университетской до здания МДОУ "Детский сад №137", Зарубина 186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5802 до здания МОУ "Средняя общеобразовательная школа №21", Посадского 193, назначение: Теплотрасса,  лит.Т, адрес объекта: Саратовская область, г.Саратов, от ТК 5802 до здания МОУ "Средняя общеобразовательная школа №21", Посадского 193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5405/2 до здания МОУ "Средняя общеобразовательная школа №67", Пугачевская 123, назначение: Теплотрасса,  лит.Т, адрес объекта: Саратовская область, г.Саратов, от ТК 5405/2 до здания МОУ "Средняя общеобразовательная школа №67", Пугачевская 123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5403 до здания ФТЛ, Московская 143, назначение: Теплотрасса,  лит.Т, адрес объекта: Саратовская область, г.Саратов, от ТК 5403 до здания ФТЛ, Московская 143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5506 до здания МОУ "Лицей математики и информатики", Посадского 246, назначение: теплотрасса,  лит.Т, адрес объекта: Саратовская область, г.Саратов, от ТК 5506 до здания МОУ "Лицей математики и информатики", Посадского 246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внутриквартальной теплотрассы на ж/д 308 А по ул. Посадского до здания МОУ для детей дошкольного и младшего школьного возраста "Начальная школа-детский сад №237" ( ЦТП Степана Разина 78) , назначение: Теплотрасса,  лит.Т, адрес объекта: Саратовская область, г.Саратов, от внутриквартальной теплотрассы на ж/д 308 А по ул. Посадского до здания МОУ для детей дошкольного и младшего школьного возраста "Начальная школа-детский сад №237" ( ЦТП Степана Разина 78)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внутриквартальной теплотрассы до ж/д по ул. Астраханская,140 до здания ММУ "Детская городская поликлиника №2" Астраханская, 138, назначение: Теплотрасса,  лит.Т, адрес объекта: Саратовская область, г.Саратов, от внутриквартальной теплотрассы до ж/д по ул. Астраханская,140 до здания ММУ "Детская городская поликлиника №2" Астраханская, 138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5206/5 до здания ММУ "Городская поликлиника №2" Железнодорожная, 61/69, назначение: Теплотрасса,  лит.Т, адрес объекта: Саратовская область, г.Саратов, от ТК 5206/5 до здания ММУ "Городская поликлиника №2" Железнодорожная, 61/69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Интернациональному проезду 7 до ж/д по Интернациональному проезду 9, назначение: Теплотрасса,  лит.Т, адрес объекта: Саратовская область, г.Саратов, от ТК по Интернациональному проезду 7 до ж/д по Интернациональному проезду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(т/вводы) от котельной по ул. Огородной, 91,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теплотрасса,  лит.Т1, адрес объекта: Саратовская область, г.Саратов, </w:t>
            </w:r>
            <w:r w:rsidR="00B30123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 Огородн</w:t>
            </w:r>
            <w:r w:rsidR="00B30123">
              <w:rPr>
                <w:color w:val="000000"/>
                <w:sz w:val="28"/>
                <w:szCs w:val="28"/>
              </w:rPr>
              <w:t>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B30123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362,1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сеть от ТК-412 до жилого дома №17/19, назначение: сооружение,  лит.IV, адрес объекта: Саратовская область, г.Саратов,  ул. Им. Сакко и Ванцетти, д. 17/19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 подземной теплотрассы от места врезки по ул. Мамонтова до шахматного клуба с врезкой в жилой дом №12/36 по ул. им. Чехова А.П. , назначение: нежилое (подземных этажей-1),  лит.I, адрес (местонахождение) объекта: Саратовская область, г.Саратов,  ул. им. Чехова А.П.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У-323 до ж/д по ул. Рахова, 53, назначение: Теплотрасса,  лит.В, адрес объекта: Саратовская область, г.Саратов, от У-323 до ж/д по ул. Рахова,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Радищева, 27 до Сакко и Ванцетти, 4А, назначение: Теплотрасса,  лит.Т, адрес объекта: Саратовская область, г.Саратов, от Радищева, 27 до Сакко и Ванцетти, 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916/8 до ЦТП, назначение: Теплотрасса,  лит.Т, адрес объекта: Саратовская область, г.Саратов, от ТК 916/8 до ЦТП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от  ЦТП до Слонова, 26/30, назначение: Теплотрасса,  лит.Т1, адрес объекта: Саратовская область, г.Саратов, от  ЦТП до Слонова, 26/30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 5407/1 до Б. Казачьей, 97/101, назначение: Теплотрасса, 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от У 5407/1 до Б. Казачьей, 97/101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5407 до Б. Казачьей, 103, назначение: Теплотрасса,  лит.Т, адрес объекта: Саратовская область, г.Саратов, от ТК 5407 до Б. Казачьей, 103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913/8 до ТК 916/8, назначение: Теплотрасса,  лит.Т1, адрес объекта: Саратовская область, г.Саратов, от ТК 913/8 до ТК 916/8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913/8 до ТК 916/8, назначение: Теплотрасса,  лит.Т, адрес объекта: Саратовская область, г.Саратов, от ТК 913/8 до ТК 916/8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Астраханской, 118 В, назначение: теплотрасса,  лит.Т, адрес объекта: Саратовская область, г.Саратов,  ул. Астраханская, д.118 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до Слонова, 26/30, назначение: Теплотрасса,  лит.Т, адрес объекта: Саратовская область, г.Саратов, от ЦТП до Слонова, 26/30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115 до Сакко и Ванцетти, 14, назначение: Теплотрасса,  лит.Т, адрес объекта: Саратовская область, г.Саратов, от ТК 115 до Сакко и Ванцетти,14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904 до Мичурина, 16, назначение: </w:t>
            </w:r>
            <w:r w:rsidR="00B3012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 лит.Т, адрес объекта: Саратовская область, г.Саратов, от ТК 904 до Мичурина,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121/17 до Б.Казачьей, 43/45, назначение: Теплотрасса,  лит.Т, адрес объекта: Саратовская область, г.Саратов, от ТК 121/17 до Б.Казачьей, 43/45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Кирова,20 до Яблочкова, 1, назначение: Теплотрасса,  лит.Т, адрес объекта: Саратовская область, г.Саратов, от Кирова.20 до Яблочкова.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ТК-121/12 до пр-</w:t>
            </w:r>
            <w:r w:rsidR="00B30123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та Кирова, 12, назначение: Теплотрасса,  лит.Т, адрес объекта: Саратовская область, г.Саратов, от ТК-121/12 до пр-</w:t>
            </w:r>
            <w:r w:rsidR="00B30123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та Кирова.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Ст. Разина, 41/43, назначение: теплотрасса,  лит.Т, адрес объекта: Саратовская область, г.Саратов, ул. им.  Разина С.Т., д. 41/43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922 до Ст. Разина, 35/45, назначение: теплотрасса,  лит.Т1, адрес объекта: Саратовская область, г.Саратов, от ТК 922 до Ст. Разина, 35/45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925 до Рабочей, 134/142, назначение: Теплотрасса,  лит.Т, адрес объекта: Саратовская область, г.Саратов, от ТК 925 до Рабочей. 134/142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3012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Аткарской, 42/54, назначение: </w:t>
            </w:r>
            <w:r w:rsidR="00B3012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 лит.Т, адрес объекта: Саратовская область, г.Саратов, ул. Аткарская. </w:t>
            </w:r>
            <w:r w:rsidR="00B30123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42/54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112/2 до Радищева, 25, назначение: Теплотрасса,  лит.Т, адрес объекта: Саратовская область, г.Саратов, от 112/2 до Радищева.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Радищева, 25 до Радищева, 27, назначение: Теплотрасса,  лит.Т, адрес объекта: Саратовская область, г.Саратов, от Радищева. 25 до Радищева.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пр-</w:t>
            </w:r>
            <w:r w:rsidR="00900421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ту Кирова, 5, назначение: Теплотрасса,  лит.Т,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пр-</w:t>
            </w:r>
            <w:r w:rsidR="00900421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т им. Кирова С.М., </w:t>
            </w:r>
            <w:r w:rsidR="00900421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121 до М. Горького, 34, назначение: Теплотрасса,  лит.Т, адрес объекта: Саратовская область, г. Саратов, от ТК 121 до М. Горького, 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922 до Ст. Разина, 35/45, назначение: Теплотрасса,  лит.Т, адрес объекта: Саратовская область, г.Саратов, от ТК 922 до Ст. Разина. 35/45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до Рабочей, 122, назначение: Теплотрасса,  лит.Т1, адрес объекта: Саратовская область, г. Саратов, от ЦТП до Рабочей. 122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Вавилова, 11, назначение: Теплотрасса,  лит.Т, адрес объекта: Саратовская область, г. Саратов,  ул. им. Вавилова Н.И., </w:t>
            </w:r>
            <w:r w:rsidR="00900421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Чапаева, 68, 70, назначение: теплотрасса,  лит.Т, адрес объекта: Саратовская область, г. Саратов,  ул. Им. Чапаева В.И., </w:t>
            </w:r>
            <w:r w:rsidR="00900421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68-70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Пугачевской, 85/93, назначение: теплотрасса,  лит.Т, адрес объекта: Саратовская область, г. Саратов,  ул. им. Пугачева Е.И., </w:t>
            </w:r>
            <w:r w:rsidR="00900421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85/93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Рахова, 145 до Рахова, 133/139, назначение: теплотрасса,  лит.Т, адрес объекта: Саратовская область, г. Саратов, от Рахова, 145 до Рахова, 133/139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Б.Казачьей, 79/85, назначение: теплотрасса,  лит.Т, адрес объекта: Саратовская область, г.Саратов,  ул. Большая Казачья, </w:t>
            </w:r>
            <w:r w:rsidR="00CE131F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79/85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Рахова, 145 до Рахова, 133/139, назначение: теплотрасса,  лит.Т1,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от Рахова, 145 до Рахова, 133/139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5223 до Ст. Разина, 30, назначение: Теплотрасса,  лит.Т, адрес объекта: Саратовская область, г.Саратов, от ТК 5223 до Ст. Разина, 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до Университетской, 31/35, назначение: Теплотрасса,  лит.Т, адрес объекта: Саратовская область, г.Саратов, от ЦТП до Университетской, 31/35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5409 до Астраханской, 81, назначение: теплотрасса,  лит.Т, адрес объекта: Саратовская область, г.Саратов, от ТК 5409 до Астраханской, 81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5402 до Рахова, 145, назначение: Теплотрасса,  лит.Т, адрес объекта: Саратовская область, г.Саратов, от ТК 5402 до Рахова. 145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им. Емлютина, 44 В, назначение: Теплотрасса,  лит.Т, адрес объекта: Саратовская область, г.Саратов,  ул. им. Емлютина Д.В., 44 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930  до ЦТП, назначение: Теплотрасса,  лит.Т, адрес объекта: Саратовская область, г.Саратов, от ТК 930  до ЦТП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Емлютина, 44</w:t>
            </w:r>
            <w:r w:rsidR="00CE131F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, назначение: Теплотрасса,  лит.Т, адрес объекта: Саратовская область, г.Саратов,  ул. им. Емлютина Д.В., 44б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до ж/д Емлютина, 44А, назначение: Теплотрасса,  лит.Т, адрес объекта: Саратовская область, г.Саратов, от ЦТП до ж/д Емлютина. 44А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118/11 до Вольской, 42,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 лит.Т, адрес объекта: Саратовская область, г.Саратов, от ТК 118/11 до Вольской. 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Яблочкова, 12, назначение: Теплотрасса,  лит.Т, адрес объекта: Саратовская область, г.Саратов,  ул. </w:t>
            </w:r>
            <w:r w:rsidR="00CE131F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м. Яблочкова П.Н., д.12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122 до М. Горького, 37,39, назначение: Т</w:t>
            </w:r>
            <w:r w:rsidR="00CE131F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плотрасса,  лит.Т, адрес объекта: Саратовская область, г.Саратов, от ТК 122 до М. Горького</w:t>
            </w:r>
            <w:r w:rsidR="00CE131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37</w:t>
            </w:r>
            <w:r w:rsidR="00CE131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пр-</w:t>
            </w:r>
            <w:r w:rsidR="00CE131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ту Кирова, 14/16, назначение: Теплотрасса,  лит.Т, адрес объекта: Саратовская область, г.Саратов,  просп. им. Кирова С.М., д.14/16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Горького, 34 до пр-</w:t>
            </w:r>
            <w:r w:rsidR="00CE131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та Кирова, 14, назначение: Теплотрасса,  лит.Т, адрес объекта: Саратовская область, г.Саратов, от Горького</w:t>
            </w:r>
            <w:r w:rsidR="00CE131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34 до пр-</w:t>
            </w:r>
            <w:r w:rsidR="00CE131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та Кирова</w:t>
            </w:r>
            <w:r w:rsidR="00CE131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М.Горького 37,39 до Б.Казачьей, 17, назначение: Теплотрасса,  лит.Т, адрес объекта: Саратовская область, г.Саратов, от М.Горького 37</w:t>
            </w:r>
            <w:r w:rsidR="00CE131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39 до Б.Казачьей.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пл.Кирова, 10, назначение: Теплотрасса,  лит.Т, адрес объекта: Саратовская область, г.Саратов,  пл. Им.Кирова С.М., д.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 ЦТП до Мирного переулка, 17, назначение: Теплотрасса,  лит.Т, адрес объекта: Саратовская область, г.Саратов, от  ЦТП до Мирного переулка,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пл. Кирова, 8, назначение: теплотрасса, лит.Т, адрес объекта: Саратовская область, г. Саратов, пл.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им.Кирова С.М., д.8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919 до Рабочей, 143, назначение: Теплотрасса, лит.Т, адрес объекта: Саратовская область, г. Саратов, от ТК 919 до Рабочей,143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Сакко и Ванцетти, 4, назначение: теплотрасса, лит. Т, адрес объекта: Саратовская область, г. Саратов, ул. им. Сакко и Ванцетти, д.4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Б.Казачьей, 103 до Астраханской, 104, назначение: Теплотрасса, лит.Т, адрес объекта: Саратовская область, г. Саратов, от Б.Казачьей, 103 до Астраханской, 104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пр-ту Кирова, 25, назначение: Теплотрасса,  лит. Т, адрес объекта: Саратовская область, г. Саратов, просп. им. Кирова С.М., д.25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118/3 до пр. Кирова,23, назначение: Теплотрасса, лит.Т, адрес объекта: Саратовская область, г. Саратов, от ТК 118/3 до пр. Кирова, 23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5410А/11 до Железнодорожной, 68, назначение: Теплотрасса, лит.Т, адрес объекта: Саратовская область, г. Саратов, от ТК 5410А/11 до Железнодорожной, 68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5410А/11 до Железнодорожной, 68, назначение: Теплотрасса, лит.Т1, адрес объекта: Саратовская область, г. Саратов, от ТК 5410А/11 до Железнодорожной, 68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121/5 до пр-</w:t>
            </w:r>
            <w:r w:rsidR="00CE131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та Кирова, 28, назначение: Теплотрасса, лит.Т, адрес объекта: Саратовская область, г. Саратов, от ТК 121/5 до пр-</w:t>
            </w:r>
            <w:r w:rsidR="00CE131F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та </w:t>
            </w:r>
            <w:r>
              <w:rPr>
                <w:color w:val="000000"/>
                <w:sz w:val="28"/>
                <w:szCs w:val="28"/>
              </w:rPr>
              <w:lastRenderedPageBreak/>
              <w:t>Кирова,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5410 до Железнодорожной, 74/78, назначение: Теплотрасса, лит.Т, адрес объекта: Саратовская область, г. Саратов, от ТК 5410 до Железнодорожной, 74/78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по ул. Артиллерийская, 14 до ж/д по ул. Навашина, 36; по ул. Артиллерийская, 16, назначение: Теплотрасса, лит.Т, адрес объекта: Саратовская область, г. Саратов, от ж/д по ул. Артиллерийская, 14 до ж/д по ул. Навашина, 36; по ул. Артиллерийская,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внутриквартальной теплотрассы d=219 до детского сада №5 по ул. Артиллерийская 25, назначение: Теплотрасса, лит.Т, адрес объекта: Саратовская область, г. Саратов, от внутриквартальной теплотрассы d=219 до детского сада №5 по ул. Артиллерийская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ЦТП-1 до ж/д по ул. Алексеевская 3;5; пр.50 лет Октября 15; 17; Рябиновская 4;6, назначение: Теплотрасса, лит.Т, адрес объекта: Саратовская область, г. Саратов, от ЦТП-1 до ж/д по ул. Алексеевская 3;5; пр. 50 лет Октября 15; 17; Рябиновская 4;6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ЦТП-12 до ж/д по ул. Волгоградская, 14, назначение: Теплотрасса, лит.Т, адрес объекта: Саратовская область, г. Саратов, от ЦТП-12 до ж/д по ул. Волгоградская,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отопления от ЦТП-30 до ж/д пр.50 лет Октября 20/32, назначение: Теплотрасса, лит.Т, адрес объекта: Саратовская область, г. Саратов, от ЦТП-30 до </w:t>
            </w:r>
            <w:r>
              <w:rPr>
                <w:color w:val="000000"/>
                <w:sz w:val="28"/>
                <w:szCs w:val="28"/>
              </w:rPr>
              <w:lastRenderedPageBreak/>
              <w:t>ж/д пр.50 лет Октября 20/32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ЦТП-30 до ж/д по ул. Луговая 35/37, назначение: Теплотрасса, лит.Т, адрес объекта: Саратовская область, г. Саратов, от ЦТП-30 до ж/д по ул. Луговая 35/37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ЦТП-30 до ж/д пр.50 лет Октября 34/56, назначение: Теплотрасса, лит.Т, адрес объекта: Саратовская область, г. Саратов, от ЦТП-30 до ж/д пр.50 лет Октября 34/56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ЦТП-12 до ж/д по ул. Волгоградская 8;10;12 назначение: Теплотрасса, лит.В, адрес объекта: Саратовская область, г. Саратов, от ЦТП-12 до ж/д по ул. Волгоградская 8;10;12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ЦТП-12 до ж/д по ул. Волгоградская 14, назначение: Теплотрасса, лит.В, адрес объекта: Саратовская область, г. Саратов, от ЦТП-12 до ж/д по ул. Волгоградская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E131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</w:t>
            </w:r>
            <w:r w:rsidR="00CE131F">
              <w:rPr>
                <w:color w:val="000000"/>
                <w:sz w:val="28"/>
                <w:szCs w:val="28"/>
              </w:rPr>
              <w:t xml:space="preserve">одоснабжения от ЦТП-30 до ж/д </w:t>
            </w:r>
            <w:r>
              <w:rPr>
                <w:color w:val="000000"/>
                <w:sz w:val="28"/>
                <w:szCs w:val="28"/>
              </w:rPr>
              <w:t xml:space="preserve"> пр. 50 лет Октября 20/32, назначение: Теплотрасса, лит.В, адрес объекта: Саратовская область, г. Саратов, от ЦТП-30 до ж/д пр. 50 лет Октября 20/32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ЦТП-30 до ж/д пр.50 лет Октября 34/56, назначение: Теплотрасса, лит.В, адрес объекта: Саратовская область, г. Саратов, от ЦТП-30 до ж/д пр.50 лет Октября 34/56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ЦТП-30 до ж/д по ул. Луговая 35/37, назначение: теплотрасса, лит.В, адрес объекта: Саратовская область, г. Саратов, от ЦТП-</w:t>
            </w:r>
            <w:r>
              <w:rPr>
                <w:color w:val="000000"/>
                <w:sz w:val="28"/>
                <w:szCs w:val="28"/>
              </w:rPr>
              <w:lastRenderedPageBreak/>
              <w:t>30 до ж/д по ул. Луговая 35/37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ТК-321 до ЦТП-3; ЦТП-12 по ул. Волгоградская, назначение: </w:t>
            </w:r>
            <w:r w:rsidR="00CA0D6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ТК-321 до ЦТП-3; ЦТП-12 по ул. Волгоградская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ТК-324 до ЦТП-30 пр. 50 лет Октября 20/32, назначение: Теплотрасса, лит.Т, адрес объекта: Саратовская область, г. Саратов, от ТК-324 до ЦТП-30 пр. 50 лет Октября 20/32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по ул. Буровая, 24, назначение: Тепло</w:t>
            </w:r>
            <w:r w:rsidR="00CA0D68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Саратовская область, г. Саратов, ул. Буровая, </w:t>
            </w:r>
            <w:r w:rsidR="00CA0D68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ввода в ж/д по ул. Рябиновская, 4 до стены здания МДОУ №65 по ул. Рябиновская, 21, назначение: теплотрасса, лит.ТВ, адрес объекта: Саратовская область, г. Саратов, от ввода в ж/д по ул. Рябиновская, 4 до стены здания МДОУ №65 по ул. Рябиновская,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ТК-318а/5 до здания МОУ для детей дошкольного и младшего школьного возраста прогимназия "Кристаллик" по ул. Аптечная 33/47 (ЦТП-2 Аптечная 49/53), назначение: </w:t>
            </w:r>
            <w:r w:rsidR="00CA0D68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ТК-318а/5 до здания МОУ для детей дошкольного и младшего школьного возраста прогимназия "Кристаллик" по ул. Аптечная 33/47 (ЦТП-2 Аптечная 49/53)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здания ЦТП-2 по ул. Аптечная, 49/53 до здания ММУ "Детская поликлиника №4",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лит.Т, адрес объекта: Саратовская область, г. Саратов, от здания ЦТП-2 по ул. Аптечная, 49/53 до здания ММУ "Детская поликлиника №4"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по ул. Артиллерийская 12 до ж/д по ул. Артиллерийская 18</w:t>
            </w:r>
            <w:r w:rsidR="00CA0D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назначение: Теплотрасса, лит.Т, адрес объекта: Саратовская область, г. Саратов, от ж/д по ул. Артиллерийская 12 до ж/д по ул. Артиллерийская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ввода в ж/д по ул. Навашина 24 до ж/д по ул. Навашина 20</w:t>
            </w:r>
            <w:r w:rsidR="00CA0D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назначение: Теплотрасса, лит.Т, адрес объекта: Саратовская область, г. Саратов, от ввода в ж/д по ул. Навашина 24 до ж/д по ул. Навашина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внутриквартальной теплотрассы d=219 до СОШ-51 по ул. Артиллерийская 27, назначение: Теплотрасса, лит.Т, адрес объекта: Саратовская область, г. Саратов, от внутриквартальной теплотрассы d=219 до СОШ-51 по ул. Артиллерийская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ЦТП-12 до ж/д по ул. Волгоградская 8;10;12, назначение: Теплотрасса, лит.Т, адрес объекта: Саратовская область, г. Саратов, от ЦТП-12 до ж/д по ул. Волгоградская 8;10;12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ЦТП-1 до ж/д пр. 50</w:t>
            </w:r>
            <w:r w:rsidR="00CA0D6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лет Октября 15;17; Алексеевская 3;5; Рябиновская;4;6 назначение: Теплотрасса, лит.В, адрес объекта: Саратовская область, г. Саратов, от ЦТП-1 до ж/д пр. 50</w:t>
            </w:r>
            <w:r w:rsidR="00CA0D6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лет Октября 15;17; Алексеевская 3;5; Рябиновская;4;6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ЦТП-5 Тверская 45 до ж/д по адресам: Лунная 29,31,33, Тверская, 47 назначение: Теплотрасса, лит.Т, адрес объекта: Саратовская область, г. Саратов, от </w:t>
            </w:r>
            <w:r>
              <w:rPr>
                <w:color w:val="000000"/>
                <w:sz w:val="28"/>
                <w:szCs w:val="28"/>
              </w:rPr>
              <w:lastRenderedPageBreak/>
              <w:t>ЦТП-5 Тверская 45 до ж/д по адресам: Лунная 29,31,33, Тверская, 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ТК-313 до ЦТП-Лунная 5, от ЦТП-Лунная 5до ж/д по адресам: ул. Лунная 5; ул. Деловая 26,26а назначение: Теплотрасса, лит.Т, адрес объекта: Саратовская область, г. Саратов, от ТК-313 до ЦТП-Лунная 5, от ЦТП-Лунная 5до ж/д по адресам: ул. Лунная 5; ул. Деловая 26,26а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20 ул. Днепропетровская 12а до ж/д по адресам: ул. Днепропетровская 6,8, назначение: Теплотрасса, лит.Т1, адрес объекта: Саратовская область, г. Саратов, от ЦТП 20 ул. Днепропетровская, 12а до ж/д по адресам: ул. Днепропетровская 6,8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УТ-513 до ж/д по адресам: ул. </w:t>
            </w:r>
            <w:r w:rsidR="00CA0D6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нтонова 4,6; пр. Строителей</w:t>
            </w:r>
            <w:r w:rsidR="00CA0D6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42/2,40,38а,38,36,36а,34,34а, назначение: Теплотрасса, лит.Т, адрес объекта: Саратовская область, г. Саратов, от УТ-513 до ж/д по адресам: ул. </w:t>
            </w:r>
            <w:r w:rsidR="00CA0D6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нтонова 4,6; пр. Строителей, 42/2,40,38а,38,36,36а,34,34а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A0D6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Транзитный водовод в здании ЦТП по ул. Лунная, 25, проходящего на жилые дома, назначение: теплотрасса, лит.Т, адрес объекта: Саратовская область, г. Саратов,  ул. Лунная, </w:t>
            </w:r>
            <w:r w:rsidR="00CA0D68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Транзитный водовод в здании ЦТП по адресу: Днепропетровская, 12а, проходящий на жилые дома назначение: теплотрасса, лит.Т, адрес объекта: Саратовская область, г. Саратов, ул. Днепропетровская, </w:t>
            </w:r>
            <w:r w:rsidR="0053452E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ЦТП-21 Днепропетровская 15 до ж/д по адресам Мамонтовой 4, Топольчанская 3,3а, 5, назначение: Теплотрасса, лит.Т, адрес объекта: Саратовская область, г. Саратов, от ЦТП-21 Днепропетровская 15 до ж/д по адресам: Мамонтовой 4, Топольчанская 3,3а,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ЦТП-18 ул. Тархова 33/35 до ж/д по адресам ул.Топольчанская 7,9, Тархова 33,35, Батавина 10, назначение: Теплотрасса, лит.Т1, адрес объекта: Саратовская область, г. Саратов, от ЦТП-18 ул. Тархова 33/35 до ж/д по адресам ул.Топольчанская 7,9, Тархова 33,35, Батавина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14 ул. Тархова, 29а до ж/д по адресам: Уфимцева 10,12,12а, Тархова 29, назначение: Теплотрасса, лит.Т, адрес объекта: Саратовская область, г. Саратов, от ЦТП 14 ул. Тархова, 29а до ж/д по адресам: Уфимцева 10,12,12а, Тархова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11 ул. Чехова 2а до ж/д по адресам: Чехова 2, Топольчанская, 1,1а,1б, назначение: Теплотрасса, лит.Т, адрес объекта: Саратовская область, г. Саратов, от ЦТП 11 ул. Чехова 2а до ж/д по адресам: Чехова 2, Топольчанская, 1,1а,1б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15 ул. Уфимцева, 6А до ж/д по ул. Уфимцева 6, назначение: Теплотрасса, лит.Т, адрес объекта: Саратовская область, г. Саратов, от ЦТП 15 ул. Уфимцева, 6А до ж/д по ул. Уфимцева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19 ул. Уфимцева, 2а до ж/д по адресам: Уфимцева 2,4, назначение: Теплотрасса, лит.Т, </w:t>
            </w:r>
            <w:r>
              <w:rPr>
                <w:color w:val="000000"/>
                <w:sz w:val="28"/>
                <w:szCs w:val="28"/>
              </w:rPr>
              <w:lastRenderedPageBreak/>
              <w:t>адрес объекта: Саратовская область, г. Саратов, от ЦТП 19 ул. Уфимцева, 2а до ж/д по адресам: Уфимцева 2,4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18 ул. Тархова 33/35 до ж/д по адресам: ул. Батавина 2,4,6, Тархова 31, назначение: Теплотрасса, лит.Т, адрес объекта: Саратовская область, г. Саратов, от ЦТП 18 ул. Тархова 33/35 до ж/д по адресам: ул. Батавина 2,4,6, Тархова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"Уфимцева 3"до ж/д по адресу Уфимцева 3, назначение: теплотрасса, лит.Т, адрес объекта: Саратовская область, г. Саратов, от ЦТП "Уфимцева 3"до ж/д по адресу Уфимцева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МЖК ул.Батавина, 9е до ж/д по адресам: Батавина 9,11 назначение: теплотрасса, лит.Т, адрес объекта: Саратовская область, г. Саратов, от ЦТП МЖК ул.Батавина, 9е до ж/д по адресам: Батавина 9,11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ЦТП- 22б ул. Центральная 10а до ж/д по адресам: пр. Строителей 4а,6,6а,8,8а,12,14,16,16а, Центральная,6, назначение: теплотрасса, лит.Т, адрес объекта: Саратовская область, г. Саратов, от ЦТП- 22б ул. Центральная 10а до ж/д по адресам: пр. Строителей 4а,6,6а,8,8а,12,14,16,16а, Центральная,6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ЦТП-Бардина 1 до ж/д по адресу: ул.Бардина 1, от УТ-115/3 до ЦТП-Бардина 1, назначение: Теплотрасса, лит.Т, адрес объекта: Саратовская область, г. Саратов, от ЦТП-Бардина 1 до ж/д по адресу: ул.Бардина 1, от УТ-115/3 до ЦТП-Бардина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УТ-509 до стены ж/д по адресам: пр.Строителей, 44/1,46,48; ул.Антонова </w:t>
            </w:r>
            <w:r>
              <w:rPr>
                <w:color w:val="000000"/>
                <w:sz w:val="28"/>
                <w:szCs w:val="28"/>
              </w:rPr>
              <w:lastRenderedPageBreak/>
              <w:t>3а,1а,3б,3,7,7а,9,9а; 3-й пр.Строителей 4,5,8,8а,10, назначение: Теплотрасса, лит.Т, адрес объекта: Саратовская область, г. Саратов, от УТ-509 до стены ж/д по адресам: пр.Строителей, 44/1,46,48; ул.Антонова 3а,1а,3б,3,7,7а,9,9а; 3-й пр.Строителей 4,5,8,8а,10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1304,3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20 ул. Днепропетровская 12А до стены дома по адресам: Чехова,1,Днепропетровская 10,12, назначение: Теплотрасса, лит.Т, адрес объекта: Саратовская область, г. Саратов, от ЦТП 20 ул. Днепропетровская 12А до стены дома по адресам: Чехова,1,Днепропетровская 10,12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сеть от  общежития до врезки в основную теплотрассу, назначение: сооружение, лит.II, адрес </w:t>
            </w:r>
            <w:r w:rsidR="0053452E">
              <w:rPr>
                <w:color w:val="000000"/>
                <w:sz w:val="28"/>
                <w:szCs w:val="28"/>
              </w:rPr>
              <w:t xml:space="preserve">(местонахождение) </w:t>
            </w:r>
            <w:r>
              <w:rPr>
                <w:color w:val="000000"/>
                <w:sz w:val="28"/>
                <w:szCs w:val="28"/>
              </w:rPr>
              <w:t xml:space="preserve">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Селекционный пр.,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119 до пр-</w:t>
            </w:r>
            <w:r w:rsidR="0053452E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та Кирова, 17, назначение: Теплотрасса, лит.Т, адрес объекта: Саратовская область, г. Саратов, от ТК 119 до пр-</w:t>
            </w:r>
            <w:r w:rsidR="0053452E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та Кирова,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Театральной пл., 9, назначение: Теплотрасса, лит.Т, адрес объекта: Саратовская область, г. Саратов, пл. Театральная, </w:t>
            </w:r>
            <w:r w:rsidR="0053452E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М.Горького, 29, назначение: Теплотрасса, лит.Т, адрес объекта: Саратовская область, г. Саратов, ул. Им.Горького А.М., </w:t>
            </w:r>
            <w:r w:rsidR="0053452E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5415 до Б.Казачьей, 121 назначение: Теплотрасса, лит.Т, адрес объекта: Саратовская область, г. Саратов, от ТК 5415 до Б.Казачьей, 121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ЦТП-Юго-Восток до ж/д по адресу: </w:t>
            </w:r>
            <w:r>
              <w:rPr>
                <w:color w:val="000000"/>
                <w:sz w:val="28"/>
                <w:szCs w:val="28"/>
              </w:rPr>
              <w:lastRenderedPageBreak/>
              <w:t>ул.Тулайкова 5а, от ТК 403/3 до ЦТП-Юго-Восток, назначение: Теплотрасса, лит.Т, адрес объекта: Саратовская область, г. Саратов, от ЦТП-Юго-Восток до ж/д по адресу: ул.Тулайкова 5а, от ТК 403/3 до ЦТП-Юго-Восток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Вишневая 20 до ж/д по адресам: ул.Вишневая 20; ул.Лунная 2/6; от ТК-313 до ЦТП-Вишневая 20, назначение: теплотрасса, лит.Т, адрес объекта: Саратовская область, г. Саратов, от ЦТП Вишневая 20 до ж/д по адресам: ул.Вишневая 20; ул.Лунная 2/6; от ТК-313 до ЦТП-Вишневая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71CB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УТ-508 до ж/д по адресам: ул. Л-Кумача 68/2,66,64,60,62,64а,66а;</w:t>
            </w:r>
            <w:r w:rsidR="00071C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ул.Антонова 11,13,15а,15б,17,19,</w:t>
            </w:r>
            <w:r w:rsidR="00071C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21,19а,19б,23,25,15; ул. Электронная 6,10,12/9; ул.Перспективная 3а,5а,7,7а,3,5,1; Ввод на ЦТП-Электронная 10а, теплотрасса от ЦТП-Электронная 10а до ж/д Электронная 10а, назначение: Теплотрасса, лит.Т, адрес объекта: Саратовская область, г. Саратов, от УТ-508 до ж/д по адресам: ул. Л-Кумача 68/2, 66, 64, 60, 62 ,64а, 66а; ул.Антонова 11, 13, 15а, 15б, 17, 19, 21, 19а,19б, 23,25,15; ул. Электронная 6,10,12/9; ул.Перспективная 3а,5а,7,7а,3,5,1; Ввод на ЦТП-Электронная 10а, теплотрасса от ЦТП-Электронная 10а до ж/д Электронная 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ТК-310а до ЦТП-Лунная, 25, от ЦТП-Лунная, 25 до ж/д по адресам: ул. Лунная, 25а,27,23в; ул.Школьная, 25,27 назначение: теплотрасса, лит.Т, адрес объекта: Саратовская область, г. Саратов, от ТК-310а до </w:t>
            </w:r>
            <w:r>
              <w:rPr>
                <w:color w:val="000000"/>
                <w:sz w:val="28"/>
                <w:szCs w:val="28"/>
              </w:rPr>
              <w:lastRenderedPageBreak/>
              <w:t>ЦТП-Лунная, 25, от ЦТП-Лунная, 25 до ж/д по адресам: ул. Лунная, 25а,27,23в; ул.Школьная, 25,27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872,6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П-503 до стены ж/д по адресам: ул. Тархова 3,5,7,13,15,21б,21а,19а,17а,19,25/23,23,21; ул. Л.Кумача 81,79,88,86,84а,84,82/17; ул.Перспективная 25,25а,27,27а,31,31а,31б,31в; ул.Тархова 1,1а, назначение: Теплотрасса, лит.Т, адрес объекта: Саратовская область, г. Саратов, от П-503 до стены ж/д по адресам: ул. Тархова 3,5,7,13,15,21б,21а,19а,17а,19,25/23,23,21; ул. Л.Кумача 81,79,88,86,84а,84,82/17; ул.Перспективная 25,25а,27,27а,31,31а,31б,31в; ул.Тархова 1,1а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УТ-515 на ж/д пр. Строителей 27а,27б, назначение: Теплотрасса, лит.Т, адрес объекта: Саратовская область, г. Саратов, от УТ-515 на ж/д пр. Строителей 27а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516 до ж/д пр. Строителей 27, назначение: Теплотрасса, лит.Т, адрес объекта: Саратовская область, г. Саратов, от УТ 516 до ж/д пр. Строителей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ТК-123 до стены жил. дома по адресу ул. Рижская 20, назначение: Теплотрасса, лит.Т, адрес объекта: Саратовская область, г. Саратов, от ТК-123 до стены жил. дома по адресу ул. Рижская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ЦТП-Рижская 2а до ж/д по адресу: ул. Рижская 2а, от УТ-512/18 до ЦТП-Рижская 2а, назначение: </w:t>
            </w:r>
            <w:r w:rsidR="0053452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ЦТП-Рижская 2а до ж/д по адресу: ул. Рижская 2а, от УТ-512/18 до ЦТП-</w:t>
            </w:r>
            <w:r>
              <w:rPr>
                <w:color w:val="000000"/>
                <w:sz w:val="28"/>
                <w:szCs w:val="28"/>
              </w:rPr>
              <w:lastRenderedPageBreak/>
              <w:t>Рижская 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314,4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УТ-512 до стены ж/д по адресам: Производственная, 13А,11,9,9А,7,7А,3,44,15/8, 1-й проезд Строителей, 12,10,4,5А,2,8,3,3А, пр.Стро</w:t>
            </w:r>
            <w:r w:rsidR="0053452E">
              <w:rPr>
                <w:color w:val="000000"/>
                <w:sz w:val="28"/>
                <w:szCs w:val="28"/>
              </w:rPr>
              <w:t>ителей 38Б,30,28/1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УТ-512 до стены ж/д по адресам: Производственная, 13А,11,9,9А,7,7А,3,44,15/8, 1-й проезд Строителей, 12,10,4,5А,2,8,3,3А, пр.Строителей</w:t>
            </w:r>
            <w:r w:rsidR="0053452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38Б,30,28/1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2243,2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Транзитный водовод в здании ЦТП по адресу: ул.Бардина 1,проходящий на жилые дома назначение: Теплотрасса, лит.Т, адрес объекта: Саратовская область, г. Саратов, ул. им. академика Бардина</w:t>
            </w:r>
            <w:r w:rsidR="0053452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И.П., д.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Транзитный водовод в здании ЦТП по адресу:  Куприянова 13, проходящий на жилые дома, назначение: Теплотрасса, лит.Т, адрес объекта: Саратовская область, г. Саратов, ул. им. Куприянова А.И., д.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УТ-507 до стен жилых домов по адресам: Лебедева-Кумача 61/2,63,59А, Чемодурова 12,14,8,8А,6, пр. Строителей 52,52А,56, назначение: Теплотрасса, лит.Т, адрес объекта: Саратовская область, г. Саратов, от УТ-507 до стен жилых домов по адресам: Лебедева-Кумача 61/2,63,59А, Чемодурова 12,14,8,8А,6, пр. Строителей 52,52А,56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ул.1-й Тульский пр., 8 назначение: теплотрасса, лит.Т, адрес объекта: Саратовская область, г. Саратов, ввод ж/д по ул.1-й Тульский пр.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до Рабочей, 122, назначение: Теплотрасса, лит.Т, адрес объекта: Саратовская область, г. Саратов, от ЦТП до Рабочей, 122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ТК-334/10/2 до ж/д по ул. Ст.Разина, 5, назначение: Теплотрасса, лит.Т, адрес объекта: Саратовская область, г. Саратов, от ТК-334/10/2 до ж/д по ул. Ст.Разина,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ЦТП-2 до ж/д по ул. Аптечная 49/53; Наумовская  21/29; Алексеевская 22/26; Техническая 47/61; 35/45, назначение: Теплотрасса, лит.Т, адрес объекта: Саратовская область, г. Саратов,  от ЦТП-2 до ж/д по ул. Аптечная 49/53; Наумовская  21/29; Алексеевская 22/26; Техническая 47/61; 35/45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ЦТП-3 до ж/д по ул. Волгоградская 18; Рябиновская 8; Алексеевская 17 назначение: Теплотрасса, лит.Т, адрес объекта: Саратовская область, г. Саратов, от ЦТП-3 до ж/д по ул. Волгоградская 18; Рябиновская 8; Алексеевская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горячего водоснабжения от ЦТП-2 до ж/д по ул. Аптечная 49/53; Наумовская 21/29; Алексеевская 22/26; Техническая 47/61, 35/45 назначение: Теплотрасса, лит.В, адрес объекта: Саратовская область, г. Саратов, от ЦТП-2 до ж/д по ул. Аптечная 49/53; Наумовская 21/29; Алексеевская 22/26; Техническая 47/61; 35/45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горячего водоснабжения от ЦТП-3 до ж/д по ул. Волгоградская 18; Рябиновская 8; Алексеевская 17, назначение: Теплотрасса, лит.В, адрес объекта: Саратовская область, г. Саратов, от ЦТП-3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Волгоградская 18; Рябиновская 8; Алексеевская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118 до Горького, 28, назначение: </w:t>
            </w:r>
            <w:r w:rsidR="0053452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ТК 118 до Горького,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пл. Кирова, 4 назначение: </w:t>
            </w:r>
            <w:r w:rsidR="0053452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пл. им. Кирова С.М., д.4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от ТК 909 д</w:t>
            </w:r>
            <w:r w:rsidR="0053452E">
              <w:rPr>
                <w:color w:val="000000"/>
                <w:sz w:val="28"/>
                <w:szCs w:val="28"/>
              </w:rPr>
              <w:t>о Рабочей, 90/104,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ТК 909 до Рабочей, 90/104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906 до Мичурина, 6 назначение: теплотрасса, лит.Т, адрес объекта: Саратовская область, г. Саратов, от ТК 906 до Мичурина,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</w:t>
            </w:r>
            <w:r w:rsidR="00A44B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919 до Рабочей, 143, назначение: </w:t>
            </w:r>
            <w:r w:rsidR="0053452E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плотрасса, лит.Т, адрес объекта: Саратовская область, </w:t>
            </w:r>
          </w:p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от ТК-919 до Рабочей, 143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919 до Рабочей, 143, назначение: теплотрасса, лит. Т1, адрес объекта: Саратовская область, г. Саратов, </w:t>
            </w:r>
            <w:r w:rsidR="0053452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ТК 919 до Рабочей, 143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Б. Казачьей, 47, назначение: </w:t>
            </w:r>
            <w:r w:rsidR="0053452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</w:t>
            </w:r>
          </w:p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ул. Большая Казачья, д.47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Б. Казачьей, 41, назначение: Теплотрасса, лит.Т, адрес объекта: Саратовская область, г. Саратов, ул. Большая Казачья, д.41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121/15  до Б. Казачьей, 39, назначение: Теплотрасса, лит.Т, адрес объекта: Саратовская область, г. Саратов</w:t>
            </w:r>
            <w:r w:rsidR="0053452E">
              <w:rPr>
                <w:color w:val="000000"/>
                <w:sz w:val="28"/>
                <w:szCs w:val="28"/>
              </w:rPr>
              <w:t>, от ТК 121/15  до  Б. Казачьей</w:t>
            </w:r>
            <w:r>
              <w:rPr>
                <w:color w:val="000000"/>
                <w:sz w:val="28"/>
                <w:szCs w:val="28"/>
              </w:rPr>
              <w:t xml:space="preserve">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118/13 до Вольской, 73/75, назначение: Теплотрасса, лит.Т, адрес объекта: Саратовская область, г. Саратов, от ТК 118/13 до Вольской, 73/75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121/1 до Яблочкова, 7 назначение: Теплотрасса, лит.Т, адрес объекта: Саратовская область, г. Саратов, от ТК 121/1 до Яблочкова,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 Яблочкова, 28 назначение: Теплотрасса, лит.Т, адрес объекта: Саратовская область, г. Саратов, ул. Им. Яблочкова П.Н.,</w:t>
            </w:r>
            <w:r w:rsidR="0053452E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118/11 до Вольской 38/40 (Сакко и Ванцетти, 48/50), назначение: Теплотрасса, лит.Т, адрес объекта: Саратовская область, г. Саратов, от ТК 118/11 до Вольской 38/40 (Сакко и Ванцетти</w:t>
            </w:r>
            <w:r w:rsidR="0053452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48/50)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5410 до Железнодорожной, 74/78, назначение: теплотрасса, лит. Т1, адрес объекта: Саратовская область, г. Саратов, от ТК 5410 до Железнодорожной, 74/78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112/8 до Кирова, 6/8, назначение: Теплотрасса, лит. Т, адрес объекта: Саратовская область, г. Саратов, от ТК 112/8 до Кирова, 6/8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112/8/7 до пл. Театральной, 5, назначение: Теплотрасса, лит.Т, адрес объекта: Саратовская обл</w:t>
            </w:r>
            <w:r w:rsidR="0053452E">
              <w:rPr>
                <w:color w:val="000000"/>
                <w:sz w:val="28"/>
                <w:szCs w:val="28"/>
              </w:rPr>
              <w:t>асть</w:t>
            </w:r>
            <w:r>
              <w:rPr>
                <w:color w:val="000000"/>
                <w:sz w:val="28"/>
                <w:szCs w:val="28"/>
              </w:rPr>
              <w:t>, г. Саратов, от ТК112/8/7 до пл. Театральной</w:t>
            </w:r>
            <w:r w:rsidR="0053452E">
              <w:rPr>
                <w:color w:val="000000"/>
                <w:sz w:val="28"/>
                <w:szCs w:val="28"/>
              </w:rPr>
              <w:t>.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3452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112/8 до Кирова, 6/8, назначение: Теплотрасса, лит.Т1, адрес объекта: Саратовская область, г. Саратов, от ТК 112/8 до Кирова</w:t>
            </w:r>
            <w:r w:rsidR="0053452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6/8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0682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Рахова, 137, назначение: </w:t>
            </w:r>
            <w:r w:rsidR="00C0682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ул. им. Рахова В.Г., д.137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121/3 до Яблочкова, 8/10, назначение: Теплотрасса, лит. Т, адрес объекта: Саратовская область, г. Саратов, от ТК 121/3 до Яблочкова, 8/10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121/7 до Яблочкова, 12, назначение: Теплотрасса, лит. Т, адрес объекта: Саратовская область, г. Саратов, от ТК 121/7 до Яблочкова,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Яблочкова, 12 до Яблочкова, 16, назначение: Теплотрасса, лит.Т, адрес объекта: Саратовская область, г. Саратов, от Яблочкова, 12 до Яблочкова,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0682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121/9 до Яблочкова, 17, 19, назначение: </w:t>
            </w:r>
            <w:r w:rsidR="00C0682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 Саратов, от ТК 121/9 до Яблочкова, 17, 19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0682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магистр. ТК 324/2 до Белоглинской, 84/86, назначение: </w:t>
            </w:r>
            <w:r w:rsidR="00C0682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магистр. ТК 324/2 до Белоглинской, 84/86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Рахова, 96, назначение: теплотрасса, лит Т, адрес объекта: Саратовская область, г.Саратов, ул.им. Рахова В.Г.,</w:t>
            </w:r>
            <w:r w:rsidR="00C06826">
              <w:rPr>
                <w:color w:val="000000"/>
                <w:sz w:val="28"/>
                <w:szCs w:val="28"/>
              </w:rPr>
              <w:t xml:space="preserve"> д. </w:t>
            </w: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5401/9 до ТК 908/12, назначение: теплотрасса, лит.Т, адрес объекта: Саратовская область, г.Саратов, от ТК 5401/9 до ТК 908/12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Вавилова, 9/117,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теплотрасса, лит.Т, адрес объекта: Саратовская область, г.Саратов, ул. им.Вавилова Н.И., </w:t>
            </w:r>
            <w:r w:rsidR="00C06826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9/17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Советской, 98, назначение: теплотрасса, лит.Т, адрес объекта: Саратовская область, г.Саратов, ул. Советская, </w:t>
            </w:r>
            <w:r w:rsidR="00C06826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Вавилова, 51 Б, назначение: теплотрасса, лит.Т, адрес объекта: Саратовская область, г.Саратов, ул.им.Вавилова Н.И., </w:t>
            </w:r>
            <w:r w:rsidR="00C06826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5410А/9 до Вавилова, 41,43, назначение: теплотрасса, лит.Т, адрес объекта: Саратовская область, г.Саратов, от ТК5410А/9до Вавилова, 41, 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C0682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5410А/9 до Вавилова, 51/57, назначение: </w:t>
            </w:r>
            <w:r w:rsidR="00C0682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5410А/9 до Вавилова, 51/57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B6FB2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5407/13 до Астраханской, 102, назначение: </w:t>
            </w:r>
            <w:r w:rsidR="00C0682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лит.Т1, адрес объекта: Саратовская область, г.Саратов, от ТК 5407/13 до Астраханской</w:t>
            </w:r>
            <w:r w:rsidR="008B6FB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102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33A7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908/10 до Астраханской, 102,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908/10 до Астраханской</w:t>
            </w:r>
            <w:r w:rsidR="00933A7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102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5410А/11 до Железнодорожной, 15/21, назначение: теплотрасса, лит.Т, адрес объекта: Саратовская область, г.Саратов, от ТК5410А/11 до Железнодорожной, 15/21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Радищева, 27 до Сакко и Ванцетти, 4А,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лит.Т1, адрес объекта: Саратовская область, г.Саратов, от Радищева. 27 до Сакко и Ванцетти. 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ул. Саперная, 14,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AF4250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Саратовская область, г.Саратов, ул.Саперная,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Университетской, 24/30, назначение: теплотрасса, лит.Т, адрес объекта: Саратовская область, г.Саратов, ул. Университетская,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24/30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33A7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до Слонова, 26/30 ( ГВС), назначение: </w:t>
            </w:r>
            <w:r w:rsidR="00933A7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лит.В, адрес объекта: Саратовская область, г.Саратов, от ЦТП до Слонова, 26/30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5407/3 до Астраханской, 120,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5407/3 до Астраханской, 120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 5407/3б до Астраханской, 118 Б, назначение: теплотрасса, лит.Т, адрес объекта: Саратовская область, г.Саратов, от У 5407/3б до Астраханской, 118Б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422/11 до Мирного пер., 3,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422/11 до Мирного пер.,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118/7 до ТК 118/7/2,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от 118/7до ТК 118/7/2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118/9 до Дзержинского, 29,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118/9 до Дзержинского.29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 от ТК 5401/5 до Рахова, 124,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5401/5 до Рахова, 124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925 до Слонова 37/41,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от ТК 925 до Слонова 37/41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Вавилова, 13,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</w:t>
            </w:r>
            <w:r w:rsidR="00AF425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м. Вавилова Н.И.,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отопления от У- 323 до ж/д по ул. Рахова, 53, назначение: теплотрасса, лит.Т, адрес объекта: Саратовская область, г.Саратов, от У-323 до ж/д по ул. Рахова, 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Университетской, 24/30 (ГВС),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лит.В, адрес объекта: Саратовская область, г.Саратов, ул.Университетская,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24/30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Слонова, 22/26 (ГВС),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лит.В, адрес объекта: Саратовская область, г.Саратов, ул.им. Слонова И.А., 22/26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Слонова, 22/26, назначение: теплотрасса, лит.Т, адрес объекта: Саратовская область, г.Саратов, ул.им. Слонова И.А.,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22/26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Железнодорожной, 5/9,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теплотрасса, лит.Т, адрес объекта: Саратовская область, г.Саратов, ул. Железнодорожная,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5/9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Астраханской, 57/73, назначение: теплотрасса, лит.Т, адрес объекта: Саратовская область, г.Саратов, ул. Астраханская,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57/73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Астраханской, 51/55, назначение: теплотрасса, лит.Т, адрес объекта: Саратовская область, г.Саратов, ул.Астраханская,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51/55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Б. Казачьей, 103 до Астраханской, 104,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лит.Т1, адрес объекта: Саратовская область, г.Саратов, от Б. Казачьей. 103 до Астраханской. 104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Вавилова, 35/39,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им.Вавилова Н.И.,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35/39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5410 до Астраханской, 79, назначение: теплотрасса, лит.Т, адрес объекта: Саратовская область, г.Саратов, от ТК 5410 до Астраханской, 79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5410 до Железнодорожной, 74,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5410 до Железнодорожной, 74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907 до Мичурина, 2/12,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907 до Мичурина, 2/12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пр-кта Кирова, 17 до У-119/1 (пр-кт) Кирова, 17),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от пр-кта </w:t>
            </w:r>
            <w:r>
              <w:rPr>
                <w:color w:val="000000"/>
                <w:sz w:val="28"/>
                <w:szCs w:val="28"/>
              </w:rPr>
              <w:lastRenderedPageBreak/>
              <w:t>Кирова, 17 до У-119/1(пр-кт Кирова. 17)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пр-кта Кирова, 17 до пр-</w:t>
            </w:r>
            <w:r w:rsidR="00AF4250">
              <w:rPr>
                <w:color w:val="000000"/>
                <w:sz w:val="28"/>
                <w:szCs w:val="28"/>
              </w:rPr>
              <w:t>кта Кирова, 15/17,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пр-кта Кирова. 17 до пр-кта Кирова. 15/17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118/7/2 до Дзержинского, 20, назначение: теплотрасса, лит.Т, адрес объекта: Саратовская область, г.Саратов, от ТК 118/7/2 до Дзержинского.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118/3 </w:t>
            </w:r>
            <w:r w:rsidR="00AF4250">
              <w:rPr>
                <w:color w:val="000000"/>
                <w:sz w:val="28"/>
                <w:szCs w:val="28"/>
              </w:rPr>
              <w:t>до пр. Кирова, 23, назначение: Т</w:t>
            </w:r>
            <w:r>
              <w:rPr>
                <w:color w:val="000000"/>
                <w:sz w:val="28"/>
                <w:szCs w:val="28"/>
              </w:rPr>
              <w:t>еплотрасса, лит.Т1, адрес объекта: Саратовская область, г.Саратов, от ТК 118/3 до пр.Кирова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М. Горького, 27, назначение: теплотрасса, лит.Т, адрес объекта: Саратовская область, г.Саратов, ул. Им. Горького А.М.,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579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пр-кту Кирова,21/23, назначение: </w:t>
            </w:r>
            <w:r w:rsidR="00A7579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просп.им. Кирова С.М.,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21/23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Дзержинского, 8, назначение: теплотрасса, лит.Т, адрес объекта: Саратовская область, г.Саратов, ул.Им.Дзержинского Ф.Э.,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</w:t>
            </w:r>
            <w:r w:rsidR="00AF4250">
              <w:rPr>
                <w:color w:val="000000"/>
                <w:sz w:val="28"/>
                <w:szCs w:val="28"/>
              </w:rPr>
              <w:t>л. Б.Садовая, 151,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Б. Садовая,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ул. Новоузенской, 166/168, назначение: теплотрасса, лит.Т, адрес объекта: Саратовская область, г.Саратов, ул. Новоузенская,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166/168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адресу: Лысая гора, 1, назначение: теплотрасса, лит.Т, адрес объекта: Саратовская область, г.Саратов, Лысая Гора,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котельной по ул. Железнодорожной, 29, назначение: теплотрасса, лит.Т, адрес объекта: Саратовская область, г.Саратов, ул.Железнодорожная,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Объект находится в аренде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114 до пр-кта Кирова, 11,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114 до пр-кта Кирова.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Сак</w:t>
            </w:r>
            <w:r w:rsidR="00AF4250">
              <w:rPr>
                <w:color w:val="000000"/>
                <w:sz w:val="28"/>
                <w:szCs w:val="28"/>
              </w:rPr>
              <w:t>ко и Ванцетти, 12,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ул.им. Сакко и Ванцетти,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 Сак</w:t>
            </w:r>
            <w:r w:rsidR="00AF4250">
              <w:rPr>
                <w:color w:val="000000"/>
                <w:sz w:val="28"/>
                <w:szCs w:val="28"/>
              </w:rPr>
              <w:t>ко и Ванцетти, 10, назначение: Те</w:t>
            </w:r>
            <w:r>
              <w:rPr>
                <w:color w:val="000000"/>
                <w:sz w:val="28"/>
                <w:szCs w:val="28"/>
              </w:rPr>
              <w:t xml:space="preserve">плотрасса, лит.Т, адрес объекта: Саратовская область, г.Саратов, ул.им.Сакко и Ванцетти,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115 до Сакко и Ванцетти, 16,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</w:t>
            </w:r>
            <w:r w:rsidR="00AF4250">
              <w:rPr>
                <w:color w:val="000000"/>
                <w:sz w:val="28"/>
                <w:szCs w:val="28"/>
              </w:rPr>
              <w:t xml:space="preserve"> от ТК 115 до Сакко и Ванцетти 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118/1 до М.Горького, 25, назначение: теплотрасса, лит.Т, адрес объекта: Саратовская область, г.Саратов, от ТК 118/1 до М. Горького.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Университетской, 33,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ул.Университетская,</w:t>
            </w:r>
            <w:r w:rsidR="00AF4250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Слонова, 32/40,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лит.Т1,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г.Саратов, ул. </w:t>
            </w:r>
            <w:r w:rsidR="00AF425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м. Слонова И.А.,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32/40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Слонова, 32/40,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</w:t>
            </w:r>
            <w:r w:rsidR="00AF425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м. Слонова И. А.,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32/40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Слонова, 42/48, назначение: теплотрасса, лит.Т, адрес объекта: Саратовская область, г.Саратов, ул. </w:t>
            </w:r>
            <w:r w:rsidR="00AF425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м. Слонова И.А.,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42/48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925 до Рабочей,134/142,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</w:t>
            </w:r>
            <w:r w:rsidR="000E34A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 адрес объекта: Саратовская область, г.Саратов, от ТК 925 до Рабочей. 134/142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921 до ЦТП,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921 до ЦТП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</w:t>
            </w:r>
            <w:r w:rsidR="00AF4250">
              <w:rPr>
                <w:color w:val="000000"/>
                <w:sz w:val="28"/>
                <w:szCs w:val="28"/>
              </w:rPr>
              <w:t>ТП до Слонова, 21,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ЦТП до Слонова,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Ст. Разина, 30 до ЦТП,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Ст. Разина, 30 до ЦТП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426 ЦТП Мирный переулок, 17,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426 ЦТП Мирный переулок.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426 до Б. Казачьей, 55/57, назнач</w:t>
            </w:r>
            <w:r w:rsidR="00AF4250">
              <w:rPr>
                <w:color w:val="000000"/>
                <w:sz w:val="28"/>
                <w:szCs w:val="28"/>
              </w:rPr>
              <w:t>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426 до Б. Казачьей, 55/57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</w:t>
            </w:r>
            <w:r w:rsidR="00AF4250">
              <w:rPr>
                <w:color w:val="000000"/>
                <w:sz w:val="28"/>
                <w:szCs w:val="28"/>
              </w:rPr>
              <w:t xml:space="preserve"> ул. Вольской, 87,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г.Саратов, ул.Вольская,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F425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пр-кту Кирова, 48, назначение: </w:t>
            </w:r>
            <w:r w:rsidR="00AF425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просп. </w:t>
            </w:r>
            <w:r w:rsidR="00AF425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м. Кирова С.М., </w:t>
            </w:r>
            <w:r w:rsidR="00AF425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пр-кту Кирова, 50, 52,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просп. </w:t>
            </w:r>
            <w:r w:rsidR="003A33FC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м. Кирова С.М.,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50; 52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по ул. Б. Казачьей, 43, назначение: теплотрасса, лит.Т, адрес объекта: Саратовская область, г.Саратов, ул. Большая Казачья,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121/19 до пр. Кирова, 46,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ТК 121/19 до пр. Кирова, 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 ул.</w:t>
            </w:r>
            <w:r w:rsidR="003A33FC">
              <w:rPr>
                <w:color w:val="000000"/>
                <w:sz w:val="28"/>
                <w:szCs w:val="28"/>
              </w:rPr>
              <w:t xml:space="preserve"> Б. Казачьей, 109,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Большая Казачья,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 5407/3б до Ас</w:t>
            </w:r>
            <w:r w:rsidR="003A33FC">
              <w:rPr>
                <w:color w:val="000000"/>
                <w:sz w:val="28"/>
                <w:szCs w:val="28"/>
              </w:rPr>
              <w:t>траханская, 118 Е,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г.Саратов, от УТ 5407/3б до Астраханская, 118Е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по</w:t>
            </w:r>
            <w:r w:rsidR="003A33FC">
              <w:rPr>
                <w:color w:val="000000"/>
                <w:sz w:val="28"/>
                <w:szCs w:val="28"/>
              </w:rPr>
              <w:t xml:space="preserve"> ул. Вавилова, 51,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г.Саратов, ул. Им. Вавилова Н.И.,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51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ТК-122 до стены ж/д по адресу:</w:t>
            </w:r>
            <w:r w:rsidR="003A33FC">
              <w:rPr>
                <w:color w:val="000000"/>
                <w:sz w:val="28"/>
                <w:szCs w:val="28"/>
              </w:rPr>
              <w:t xml:space="preserve"> ул. Антонова 12б,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ТК-122 до стены ж/д по адресу: ул. Антонова 12б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ул. Шехурдина, 4г,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3A33FC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Саратовская область, г. Саратов, ул. </w:t>
            </w:r>
            <w:r w:rsidR="003A33FC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м. Шехурдина А.П.,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4г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894,2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Деловой проезд, 9,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3A33FC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Саратовская область, г. Саратов, Деловой пр.,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33FC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ЦТП-7 ул. Охотная 1 до ж/д по адресам: ул. Лунная 45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>ул. Оде</w:t>
            </w:r>
            <w:r w:rsidR="003A33F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ская 9,11,13,15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ул. Лунная 43, 43а. 2-ой Одес</w:t>
            </w:r>
            <w:r w:rsidR="003A33F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кий пр-д 11,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ЦТП-7 ул. Охотная 1 до ж/д по адресам: ул. Лунная 45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>ул. Оде</w:t>
            </w:r>
            <w:r w:rsidR="003A33F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ская 9,11,13,15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ул. Лунная 43, 43а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2-ой Одес</w:t>
            </w:r>
            <w:r w:rsidR="0070533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кий </w:t>
            </w:r>
          </w:p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пр-д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3 Московский пр., 1,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3A33FC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Саратовская область, г. Саратов, 3 Московский пр.,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3 Московский пр., 2,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3A33FC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Саратовская область, г. Саратов, 3 Московский пр.,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В</w:t>
            </w:r>
            <w:r w:rsidR="003A33FC">
              <w:rPr>
                <w:color w:val="000000"/>
                <w:sz w:val="28"/>
                <w:szCs w:val="28"/>
              </w:rPr>
              <w:t>ишневый проезд, 3, назначение: 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3A33FC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Саратовская область, г. Саратов, Вишневый пр.,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пр-кт 50 лет Октября, 128/132,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3A33FC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Саратовская область, г. Саратов, просп. </w:t>
            </w:r>
            <w:r w:rsidR="003A33FC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м. 50 лет Октября,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128/132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ул. Одесская, 46,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3A33FC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ул. Одесская, </w:t>
            </w:r>
            <w:r w:rsidR="003A33F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1851.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</w:t>
            </w:r>
            <w:r w:rsidR="003A33FC">
              <w:rPr>
                <w:color w:val="000000"/>
                <w:sz w:val="28"/>
                <w:szCs w:val="28"/>
              </w:rPr>
              <w:t>ул.Тверская, 31/1, назначение: Т</w:t>
            </w:r>
            <w:r>
              <w:rPr>
                <w:color w:val="000000"/>
                <w:sz w:val="28"/>
                <w:szCs w:val="28"/>
              </w:rPr>
              <w:t>епло</w:t>
            </w:r>
            <w:r w:rsidR="003A33FC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>трасса, лит.Т, адрес объекта: Саратовская область, г.Саратов, ул. Тверская,</w:t>
            </w:r>
            <w:r w:rsidR="003A33FC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31/1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579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ЦТП-42  ул. Куприянова 7 до ж/д по адресам: пр. Строителей 2,2А,4, Купр</w:t>
            </w:r>
            <w:r w:rsidR="003A33FC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янова 5,7,7А,8, Шехурдина, 30,30А,32,32А,34,36,36А,38,28А,28Б, назначение: теплотрасса, лит.Т, адрес объекта: Саратовская область, г. Саратов, от ЦТП-42  ул. Куприянова 7 до ж/д по адресам: пр. Строителей 2,2А,4, Купр</w:t>
            </w:r>
            <w:r w:rsidR="003A33FC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янова 5,7,7А,8, Шехурдина, 30,30А,32,32А,34,36,</w:t>
            </w:r>
            <w:r w:rsidR="00A757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36А,38,28А,28Б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ТК-129 до ЦТП-66 ул. Черниговская 31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от ЦТП-66 до ж/д по адресам:</w:t>
            </w:r>
            <w:r w:rsidR="003A33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пр. Строителей 18,20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ул.Гусельская 4,4а,6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ул. Черниговская 31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Гусельский пер. 1,2,3,4,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ТК-129 до ЦТП-66 ул. Черниговская 31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от ЦТП-66 до ж/д по адресам:</w:t>
            </w:r>
            <w:r w:rsidR="003A33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пр. Строителей 18,20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ул.Гусельская 4,4а,6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ул. Черниговская 31</w:t>
            </w:r>
            <w:r w:rsidR="003A33FC">
              <w:rPr>
                <w:color w:val="000000"/>
                <w:sz w:val="28"/>
                <w:szCs w:val="28"/>
              </w:rPr>
              <w:t>;</w:t>
            </w:r>
            <w:r>
              <w:rPr>
                <w:color w:val="000000"/>
                <w:sz w:val="28"/>
                <w:szCs w:val="28"/>
              </w:rPr>
              <w:t xml:space="preserve"> Гусельский пер. 1,2,3,4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ТК-132 до ЦТП - 69 ул. Куприянова 13</w:t>
            </w:r>
            <w:r w:rsidR="003A33FC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от ЦТП-69 до ж/д по адресам: ул. Куприянова 13,14,14а,15,16,16а, назначение: теплотрасса, лит.Т, адрес объекта: Саратовская область, г. Саратов, от ТК-132 до ЦТП - 69 ул. Куприянова 13</w:t>
            </w:r>
            <w:r w:rsidR="003A33FC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от ЦТП-69 до ж/д по адресам: ул. Куприянова 13,14,14а,15,16,16а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УТ-514 до стены ж/д по адресам: пр. Строителей 29, 29а, Зеркальная 3б,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лит.Т, адрес объекта: Саратовская область, г. Саратов, от УТ-514 до стены ж/д по адресам: пр. Строителей 29, 29а, Зеркальная 3б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безвозмездного пользования </w:t>
            </w:r>
            <w:r>
              <w:rPr>
                <w:color w:val="000000"/>
                <w:sz w:val="28"/>
                <w:szCs w:val="28"/>
              </w:rPr>
              <w:lastRenderedPageBreak/>
              <w:t>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УТ-517 до ж/д пр. Строителей 23, назначение: теплотрасса, лит.Т, адрес объекта: Саратовская область, г. Саратов, от УТ-517 до ж/д пр. Строителей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21 ул. Днепропетровская 14 ж/д по адресам: Чехова 8, Мамонтова 2, Днепропетровская 14,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ЦТП 21 ул. Днепропетровская 14 ж/д по адресам: Чехова 8, Мамонтова 2, Днепропетровская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A33F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28 ул. Бардина 6а до ж/д по адресам: 2-ая Электронная 2,4,6,8,10,12, назначение: </w:t>
            </w:r>
            <w:r w:rsidR="003A33F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ЦТП 28 ул. Бардина 6а до ж/д по адресам: 2-ая Электронная 2,4,6,8,10,12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28 ул. Бардина 6а, до ж/д по адресам: Тархова 24, Бардина 6, назначение: теплотрасса, лит.Т, адрес объекта: Саратовская область, г. Саратов, от ЦТП 28 ул. Бардина 6а, до ж/д по адресам: Тархова 24, Бардина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21C6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28 ул. Бардина 6а до ж/д по адресам: Бардина 2,4, назначение: </w:t>
            </w:r>
            <w:r w:rsidR="00021C6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лит.Т, адрес объекта: Саратовская область, г. Саратов, от ЦТП 28 ул. Бардина 6а до ж/д по адресам: Бардина 2, 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21C6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УТ-511 до ж/д по адресам: ул. Антонова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8,10; ул. Блинова 3, ввод на ЦТП - блинова 5, теплотрасса от ЦТП-Блинова 5 до ж/д по адресам: ул. Блинова 5, ул. Лебедева-Кумача 55, назначение: </w:t>
            </w:r>
            <w:r w:rsidR="00021C6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УТ-511 до ж/д по адресам: ул. Антонова 8,10; ул. Блинова 3, ввод на ЦТП - блинова 5, теплотрасса от ЦТП-Блинова 5 до ж/д по адресам: ул. Блинова 5, ул. Лебедева-Кумача 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 xml:space="preserve">В соответствии с договором </w:t>
            </w:r>
            <w:r>
              <w:rPr>
                <w:color w:val="000000"/>
                <w:sz w:val="28"/>
                <w:szCs w:val="28"/>
              </w:rPr>
              <w:lastRenderedPageBreak/>
              <w:t>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Московское шоссе, 15, назначение: тепло</w:t>
            </w:r>
            <w:r w:rsidR="00021C6C">
              <w:rPr>
                <w:color w:val="000000"/>
                <w:sz w:val="28"/>
                <w:szCs w:val="28"/>
              </w:rPr>
              <w:t xml:space="preserve">вая </w:t>
            </w:r>
            <w:r>
              <w:rPr>
                <w:color w:val="000000"/>
                <w:sz w:val="28"/>
                <w:szCs w:val="28"/>
              </w:rPr>
              <w:t xml:space="preserve">трасса, лит.Т, адрес объекта: Саратовская область, г. Саратов, Московское Шоссе, </w:t>
            </w:r>
            <w:r w:rsidR="00021C6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УТ-505 до стены ж/д по адресам:ул. Чемодурова 1,3,5,5А,7,9,11,13, Лебедева-Кумача 65/9, пр. Строителей 64,</w:t>
            </w:r>
            <w:r w:rsidR="00021C6C">
              <w:rPr>
                <w:color w:val="000000"/>
                <w:sz w:val="28"/>
                <w:szCs w:val="28"/>
              </w:rPr>
              <w:t>68,70,70А,68А,68Б,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УТ-505 до стены ж/д по адресам: ул. Чемодурова 1,3,5,5А,7,9,11,13,Лебедева-Кумача 65/9, пр. Строителей 64,68,70,70А,68А,68Б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21C6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Микрорайона 3а до стены ж/д по адресам: Антонова 29,31, Перспективная 4,8А,6,8,12,12А,10Б,8Б,10, назначение: </w:t>
            </w:r>
            <w:r w:rsidR="00021C6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от ЦТП Микрорайона 3а до стены ж/д по адресам: Антонова 29,31, Перспективная 4,8А,6,8,12,12А,10Б,8Б,10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21C6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П-504 до стен ж/д по адресам:ул.  Тархова 12,14,14А,14Б,6Б,4А,6А,4Б,4,6 ул. Электронная 7,7А, Лебедева-Кумача 78,74,72,74А,72А,71Б,67А,69,77, Перспективная 13,15,17,21,23,19 пр. Строителей 70Б,76А,78,74,72,80,88,84, назначение: </w:t>
            </w:r>
            <w:r w:rsidR="00021C6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</w:t>
            </w:r>
            <w:r>
              <w:rPr>
                <w:color w:val="000000"/>
                <w:sz w:val="28"/>
                <w:szCs w:val="28"/>
              </w:rPr>
              <w:lastRenderedPageBreak/>
              <w:t>лит.Т, адрес объекта: Саратовская область, г.Саратов, от П-504 до стен ж/д по адресам:ул.  Тархова 12,14,14А,14Б,6Б,4А,6А,4Б,4,6 ул. Электронная 7,7А, Лебедева-Кумача 78,74,72,74А,72А,71Б,67А,69,77, Перспективная 13,15,17,21,23,19 пр. Строителей 70Б,76А,78,74,72,80,88,84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3312,1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21C6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ТК-37 до ТК-34А ,ул.Загорная,2, назначение: </w:t>
            </w:r>
            <w:r w:rsidR="00021C6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Волжский район, Загорная</w:t>
            </w:r>
            <w:r w:rsidR="00021C6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2-от ТК-37 до ТК-34А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21C6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ТК-643/4 до ж/д ул.М.Горная,41/45, назначение: теплотрасса, лит.Т, адрес объекта: Саратовская область, г. Саратов, Волжский р-он, </w:t>
            </w:r>
            <w:r w:rsidR="00021C6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 ТК-643/4 до ж/д ул. М. Горная. 41/45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ТК-643/3 до ТК-643/5 ул.М.Горная,41/45, назначение: теплотрасса, лит.Т, адрес объекта: Саратовская область, г. Саратов, Волжский р-он, От ТК-643/3 до ТК-643/5 ул. М. Горная. 41/45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1C6C" w:rsidRDefault="00021C6C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</w:t>
            </w:r>
            <w:r w:rsidR="00CD1B21">
              <w:rPr>
                <w:color w:val="000000"/>
                <w:sz w:val="28"/>
                <w:szCs w:val="28"/>
              </w:rPr>
              <w:t>т ТК-643/8 до ж/д ул.Соколовая 18/40,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подъезд, назначение: теплотрасса, лит.Т, адрес объекта: Саратовская область, г. Саратов, Волжский район, От ТК-643/8 до ж/д ул. Соколовая 18/40. 2</w:t>
            </w:r>
            <w:r w:rsidR="00021C6C">
              <w:rPr>
                <w:color w:val="000000"/>
                <w:sz w:val="28"/>
                <w:szCs w:val="28"/>
              </w:rPr>
              <w:t xml:space="preserve"> подъезд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21C6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Теплотрассса от ТК-643/3 до ж/д ул.Соколовая 18/40,2 подъезд</w:t>
            </w:r>
            <w:r w:rsidR="00021C6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(уч.от ТК-643/5 до ТК-643/8), назначение: теплотрасса, лит.Т, адресобъекта: Саратовская область, г. Саратов, Волжский район, От ТК-643/3 до ж/д ул. Соколовая 18/4.</w:t>
            </w:r>
            <w:r w:rsidR="00021C6C">
              <w:rPr>
                <w:color w:val="000000"/>
                <w:sz w:val="28"/>
                <w:szCs w:val="28"/>
              </w:rPr>
              <w:t xml:space="preserve"> 2 подъезд (уч. о</w:t>
            </w:r>
            <w:r>
              <w:rPr>
                <w:color w:val="000000"/>
                <w:sz w:val="28"/>
                <w:szCs w:val="28"/>
              </w:rPr>
              <w:t>т ТК-643/5 до ТК-643/8)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21C6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ТК-643/1 до ж/д ул.Соколовая 18/40, 10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подъезд, назначение: теплотрасса, лит.Т, адрес объекта: Саратовская область, г. Саратов, Волжский р-он, </w:t>
            </w:r>
            <w:r w:rsidR="00021C6C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 ТК-643/1 до ж/д ул.Соколовая 18/40</w:t>
            </w:r>
            <w:r w:rsidR="00021C6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10 подъезд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A53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Теплотрассса от ТК-643/7 до ж/д ул.Соколовая 18/40,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подъезд, назначение: теплотрасса, лит.Т, адрес объекта: Саратовская область, г. Саратов, Волжский р-он, от ТК-643/7 до ж/д ул. Соколовая 18/40. 4 подъезд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ТК-643/4 до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ж/д ул.М.Горная,33/39, назначение: теплотрасса, лит.Т, адрес объекта: Саратовская область, г. Саратов, Волжский р/он, От ТК-643/4 до ж/д ул. М. Горная.33/39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 от ТК-643/6 до ж/д ул.М.Горная,27/31, назначение: теплотрасса, лит.Т, адрес объекта: Саратовская область, г. Саратов, Волжский р-он, От ТК-643/6 до ж/д ул.М. Горная. 27/31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ТК-643/1 до ж/д ул.М.Затонская,4/20, назначение: теплотрасса, лит.Т, адрес объекта: Саратовская область, г. Саратов, Волжский р-он, От ТК-643/1 до ж/д ул. М Затонская. 4/20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ТК-627/14 до стены дома ул.Тулупная,12, назначение: теплотрасса, лит.Т, адрес объекта: Саратовская область, г. Саратов, Волжский р-он, От ТК-627/14 до стены дома ул. Тулупная. 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ТК-219 до стены дома ул.Лермонтова, 12А, назначение: теплотрасса, лит.Т, адрес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объекта: Саратовская область, г. Саратов, Волжский р-он, От ТК-219 до стены дома ул. Лермонтова. 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ТК-604/15А до стены дома ул.Волжская </w:t>
            </w:r>
            <w:r>
              <w:rPr>
                <w:color w:val="000000"/>
                <w:sz w:val="28"/>
                <w:szCs w:val="28"/>
              </w:rPr>
              <w:lastRenderedPageBreak/>
              <w:t>24/26, назначение: теплотрасса, лит.Т, адрес объекта: Саратовская область, г. Саратов, Волжский р-он, от ТК-604/15А до стены дома ул. Волжская. 24/26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ТК-615 до стены дома ул.Волжская,15, назначение: теплотрасса, лит.Т, адрес объекта: Саратовская область, г. Саратов, Волжский р-он, От ТК- 615 до стены дома ул.Волжская.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стены </w:t>
            </w:r>
            <w:r w:rsidR="00A20A53">
              <w:rPr>
                <w:color w:val="000000"/>
                <w:sz w:val="28"/>
                <w:szCs w:val="28"/>
              </w:rPr>
              <w:t xml:space="preserve">ж/д </w:t>
            </w:r>
            <w:r>
              <w:rPr>
                <w:color w:val="000000"/>
                <w:sz w:val="28"/>
                <w:szCs w:val="28"/>
              </w:rPr>
              <w:t>ул.Волжская,15 по подвалу  в ж/д ул.Волжская,17, назначение: теплотрасса, лит.Т, адрес объекта: Саратовская область, г. Саратов, Волжский р-он, От стены ж/д 15 до стены дома ул. Волжская,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 -627/17 до стены дома ул.Северная,7, назначение: теплотрасса, лит.Т, адрес объекта: Саратовская область, г. Саратов, Волжский р-он, От ТК-627/17 до стены дома ул. Северная.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0A5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ТК-219 до стены дома ул. Чернышевского 160/164, назначение: </w:t>
            </w:r>
            <w:r w:rsidR="00A20A5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Волжский р-он, От ТК-219 до стены дома ул. Чернышевского 160/164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0A5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ТК-642 до стены дома ул. Б.Затонская,19/21, назначение: </w:t>
            </w:r>
            <w:r w:rsidR="00A20A5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Волжский р-он, От ТК-642 до стены дома ул. Б.Затонская, 19/21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0A5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ТК-218 до ж/д ул. Октябрьская,10/12,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ж/д ул.Лермонтова,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ул.Лермонтова,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11/15,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ул.Лермонтова,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ул.Чернышевского,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158, назначение: теплотрасса, лит.Т, адрес объекта: Саратовская область, г. Саратов,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Волжский р-он, </w:t>
            </w:r>
            <w:r w:rsidR="00A20A5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 ТК-218 до ж/д ул.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Октябрьская,10/12,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ж/д ул.Лермонтова,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ул.Лермонтова,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1/15,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ул.Лермонтова,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ул.Чернышевского,</w:t>
            </w:r>
            <w:r w:rsidR="00A20A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ТК-105 до ЦТП у ж</w:t>
            </w:r>
            <w:r w:rsidR="00A20A53">
              <w:rPr>
                <w:color w:val="000000"/>
                <w:sz w:val="28"/>
                <w:szCs w:val="28"/>
              </w:rPr>
              <w:t>/д ул.Радищева,8А,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</w:t>
            </w:r>
            <w:r w:rsidR="00A20A53">
              <w:rPr>
                <w:color w:val="000000"/>
                <w:sz w:val="28"/>
                <w:szCs w:val="28"/>
              </w:rPr>
              <w:t>сть, г. Саратов, Волжский р-он, О</w:t>
            </w:r>
            <w:r>
              <w:rPr>
                <w:color w:val="000000"/>
                <w:sz w:val="28"/>
                <w:szCs w:val="28"/>
              </w:rPr>
              <w:t>т ТК-105 до ЦТП у ж/д ул. Радищева, 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0A5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ТК-405 до стены дома ул.Мичурина,107, назначение: </w:t>
            </w:r>
            <w:r w:rsidR="00A20A5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Волжский р-он, От ТК-405 до стены дома ул. Мичурина, 107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0A5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ТК-611 до стены дома ул.Комсомольская,7/9, назначение: </w:t>
            </w:r>
            <w:r w:rsidR="00A20A5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Волжский р-он, от ТК-611 до стены дома ул.Комсомольская,7/9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20A5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ТК-627/22 до стены дома ул.Мичурина,169, назначение: </w:t>
            </w:r>
            <w:r w:rsidR="00A20A5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 адрес объекта: Саратовская область, г. Саратов, Волжский р-он, от ТК-627/22 до стены дома ул.Мичурина,169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ТК-604-19 до стены дома ул.Соборная, 21, назначение: Теплотрасса, лит. Т, адрес объекта: Саратовская область, г.Саратов, От ТК-604-19 до стены дома ул.Соборная,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ТК-216/1 до стены дома ул. Лермонтова,1, назначение: Теплотрасса, лит. Т, адрес объекта: Саратовская область, г.Саратов, Волжский р-он, От ТК-216/1 до стены дома ул. Лермонтова,1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ТК-627/32 до стены дома ул. Чернышевского 190/198, назначение: Теплотрасса, лит. Т, адрес объекта: Саратовская область, г.Саратов, Волжский р-он, От ТК-627/32 до стены дома ул. Чернышевского 190/198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ТК-602 до стены дома ул. Мичурина, 122, назначение: Теплотрасса, лит. Т, адрес объекта: Саратовская область, г.Саратов, Волжский р-он, От ТК-602 до стены дома ул. Мичурина. 122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63EB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ТК-620/2 до стены дома ул. Волжская, 2/10, назначение: Теплотрасса, лит. Т, адрес объекта: Саратовская область, г.Саратов, Волжский р-он, От ТК-6</w:t>
            </w:r>
            <w:r w:rsidR="00663EB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0/2 до стены дома ул. Волжская, 2/10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ТК-607 до стены дома Бабушкин взвоз, 10, назначение: Теплотрасса, лит. Т, адрес объекта: Саратовская область, г.Саратов, Волжский р-он, От ТК-607 до стены дома Бабушкин взвоз,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ТК-605/4 до стены дома ул. Чернышевского, 165/167, назначение: Теплотрасса, лит. Т, адрес объекта: Саратовская область, г.Саратов, Волжский р-он, От ТК-605/4 до стены дома ул. Чернышевского, 165/167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по подвалу дома Бабушкин взвоз, 15, назначение: Теплотрасса, лит. Т, адрес объекта: Саратовская область, г.Саратов, Волжский р-он, Бабушкин взвоз,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63EB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ТК-604/15/4 до стены дома ул. Григорьева,46, назначение: </w:t>
            </w:r>
            <w:r w:rsidR="00663EB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</w:t>
            </w:r>
            <w:r>
              <w:rPr>
                <w:color w:val="000000"/>
                <w:sz w:val="28"/>
                <w:szCs w:val="28"/>
              </w:rPr>
              <w:lastRenderedPageBreak/>
              <w:t>объекта: Саратовская область, г.Саратов, Волжский р-он, От ТК-604/15/4 до стены дома ул. Григорьева.46</w:t>
            </w:r>
            <w:r w:rsidR="004A6EF4">
              <w:rPr>
                <w:color w:val="000000"/>
                <w:sz w:val="28"/>
                <w:szCs w:val="28"/>
              </w:rPr>
              <w:t>.46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ответвления на ж/д ул. Челюскинцев, 6/12 до стены ж/д ул. Челюскинцев, 24/28, назначение: теплотрасса, лит. Т, адрес объекта: Саратовская область, г.Саратов, Волжский р-он, От ответвления на ж/д ул. Челюскинцев, 6/12 до стены </w:t>
            </w:r>
            <w:r w:rsidR="00C042CE">
              <w:rPr>
                <w:color w:val="000000"/>
                <w:sz w:val="28"/>
                <w:szCs w:val="28"/>
              </w:rPr>
              <w:t xml:space="preserve">ж/д </w:t>
            </w:r>
            <w:r>
              <w:rPr>
                <w:color w:val="000000"/>
                <w:sz w:val="28"/>
                <w:szCs w:val="28"/>
              </w:rPr>
              <w:t>ул. Челюскинцев. 24/28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ТК-5815а до стены дома ул. Кузнечная, 28/42, назначение: теплотрасса, лит. Т, адрес объекта: Саратовская область, г.Саратов, Волжский р-он, От ТК-5815а до стены дома ул. Кузнечная. 28/42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ТК-212 до стены дома ул. Комсомольская, 3, назначение: теплотрасса, лит. Т, адрес объекта: Саратовская область, г.Саратов, Волжский р-он, От ТК-212 до стены дома ул.Комсомольская.3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ТК-220 до стены дома Обуховский пер. 13/19, назначение: теплотрасса, лит. Т, адрес объекта: Саратовская область, г. Саратов, Волжский р-он, От ТК-220 до стены дома Обуховский пер.13/19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ТК-618/1 до стены дома ул. Григорьева, 41/43, назначение: теплотрасса, лит. Т, адрес объекта: Саратовская область, г.Саратов, Волжский р-он, От ТК-618/1 до стены дома ул. Григорьева. 41/43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ТК-627/24/2 до стены дома ул. Чернышевского, 223/231, назначение: теплотрасса, лит. Т, адрес объекта: Саратовская область, г.Саратов, Волжский р-он, От ТК-627/24 до стены дома ул.Чернышевского.223/231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ТК-221 до стены дома ул. Лермонтова, 20, назначение: теплотрасса, лит. Т, адрес объекта: Саратовская область, г.Саратов, Волжский р-он, От ТК-221 до стены дома ул. Лермонтова.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ТК-627/24 до стены дома ул. Валовая, 27, назначение: теплотрасса, лит. Т, адрес объекта: Саратовская область, г.Саратов, Волжский р-он, От ТК-627/24 до стены дома ул. Валовая.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ТК-615 до стены дома ул. Волжская, 5/9, назначение: теплотрасса, лит. Т, адрес объекта: Саратовская область, г.Саратов, Волжский р-он, От ТК-615 до стены дома ул. Волжская. 5/9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ТК-627/14 до стены дома ул. Тулупная, 14, назначение: теплотрасса, лит. Т, адрес объекта: Саратовская область, г.Саратов, Волжский р-он, От ТК-627/14 до стены дома ул. Тулупная.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стены дома ул. Чернышевского, 183, назначение: теплотрасса, лит. Т, адрес объекта: Саратовская область, г.Саратов, Волжский р-он, От ТК до стены дома ул. Чернышевского. 183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ТК-216/5 до стены дома Князевский взвоз 11/13, назначение: теплотрасса, лит. Т, адрес объекта: Саратовская область, г.Саратов, Волжский р-он, От ТК-216/5 до стены дома Князевский взвоз 11/13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ул. Волжская, 16, назначение: теплотрасса, лит. Т, адрес объекта: Саратовская область, г.Саратов, Волжский р-он, От стены дома ул. Комсомольская. 29 до стены дома </w:t>
            </w:r>
            <w:r>
              <w:rPr>
                <w:color w:val="000000"/>
                <w:sz w:val="28"/>
                <w:szCs w:val="28"/>
              </w:rPr>
              <w:lastRenderedPageBreak/>
              <w:t>ул.Волжская.16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ТК-213/3 до стены дома ул. Комсомольская, 2, назначение: теплотрасса, лит. Т, адрес объекта: Саратовская область, г.Саратов, Волжский р-он, От ТК-213/3 до стены дома ул.Комсомольская.2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6631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</w:t>
            </w:r>
            <w:r w:rsidR="00A7579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ТК-610 до стены дома ул. Мичурина, 117, назначение: теплотрасса, лит. Т, адрес объекта: Саратовская область, г.Саратов, Волжский р-он, От ТК-610 до стены дома ул. Мичурина. 117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ТК-622 до стены дома ул. Первомайская, 37/45, назначение: теплотрасса, лит. Т, адрес объекта: Саратовская область, г.Саратов, Волжский р-он, От ТК-622 до стены дома ул. Первомайская. 37/45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ТК-604/9 до стены дома пр. Котовского, 4/6, назначение: теплотрасса, лит. Т, адрес объекта: Саратовская область, г.Саратов, Волжский р-он, От ТК-604/9 до стены дома пр.Котовского.4/6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задвижки до стены дома ул. Радищева, 18А, назначение: теплотрасса, лит. Т, адрес объекта: Саратовская область, г.Саратов, Волжский р-он, От задвижки до стены дома ул. Радищева.18А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ул. Валовая, 27 до стены дома ул. Рамаева, 6/12, назначение: теплотрасса, лит. Т, адрес объекта: Саратовская область, г.Саратов, Волжский р-он, От ж/д ул. Валовая. 27 до стены дома ул. Рамаева. 6/12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ТК-618/3 до стены дома ул. Некрасова, 38/40, назначение: теплотрасса, лит. Т, адрес объекта: Саратовская область, г.Саратов, Волжский р-он, От ТК-</w:t>
            </w:r>
            <w:r>
              <w:rPr>
                <w:color w:val="000000"/>
                <w:sz w:val="28"/>
                <w:szCs w:val="28"/>
              </w:rPr>
              <w:lastRenderedPageBreak/>
              <w:t>618/3 до стены дома ул. Некрасова. 38/40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ТК-216/1 до стены дома Князевский взвоз 3/5, назначение: теплотрасса, лит. Т, адрес объекта: Саратовская область, г.Саратов, Волжский р-он, От ТК-216/1 до стены дома Князевский взвоз 3/5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ТК-627/14 до стены дома ул. Челюскинцев, 40/46, назначение: теплотрасса, лит. Т, адрес объекта: Саратовская область, г.Саратов, Волжский р-он, от ТК-627/14 до стены дома ул. Челюскинцев.40/46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ТК-614 до стены дома ул. Комсомольская, 17, назначение: теплотрасса, лит. Т, адрес объекта: Саратовская область, г.Саратов, Волжский р-он, От ТК-614 до стены дома ул. Комсомольская.17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ТК-221 до стены дома ул. Лермонтова, 15/3, назначение: теплотрасса, лит. Т, адрес объекта: Саратовская область, г.Саратов, Волжский р-он, От ТК-221 до стены дома ул. Лермонтова. 15/3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ТК-216/9 до стены дома ул. Мичурина, 150/154, назначение: теплотрасса, лит. Т, адрес объекта: Саратовская область, г.Саратов, Волжский р-он, От ТК-216/9 до стены дома ул. Мичурина. 150/154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ТК-627/18 до стены дома ул. Северная, 8, назначение: теплотрасса, лит. Т, адрес объекта: Саратовская область, г.Саратов, Волжский р-он, От ТК-627/18 до стены дома ул. Северная.8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ТК-225/5/6 до стены дома ул. Валовая, 15, назначение: теплотрасса, лит. Т, адрес объекта: Саратовская область, г.Саратов, Волжский р-он, От ТК-</w:t>
            </w:r>
            <w:r>
              <w:rPr>
                <w:color w:val="000000"/>
                <w:sz w:val="28"/>
                <w:szCs w:val="28"/>
              </w:rPr>
              <w:lastRenderedPageBreak/>
              <w:t>225/5/6 до стены дома ул. Валовая.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ТК-627/10 до стены дома ул. Вознесенская, 8, назначение: теплотрасса, лит. Т, адрес объекта: Саратовская область, г.Саратов, Волжский р-он, От ТК-627/10 до стены дома ул. Вознесенская.8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ИТП ул. Брянская, 2, назначение: теплотрасса, лит. Т, адрес объекта: Саратовская область, г.Саратов, Заводской район, от УТ на внутриквартальной теплотрассе от ТК-113 до ИТП ул. Брянская.2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ж/д ул.Брянская, 8, назначение: теплотрасса, лит. Т, адрес объекта: Саратовская область, г.Саратов, Заводской район, от УТ на внутриквартальной теплотрассе от ТК-113 до ж/д ул.Брянская.8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ж/д ул.Брянская, 10, назначение: теплотрасса, лит. Т, адрес объекта: Саратовская область, г.Саратов, Заводской район, от УТ на внутриквартальной теплотрассе от ТК-113 до ж/д ул.Брянская.10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УТ на внутриквартальной теплотрассе от ТК-113 до ж/д 1 Акмолинский пр..2, назначение: теплотрасса, лит. Т, адрес объекта: Саратовская область, г.Саратов, Заводской район, от УТ на внутриквартальной теплотрассе от ТК-113 до ж/д 1 Акмолинский пр.. 2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УТ на внутриквартальной теплотрассе от ТК-113 до ж/д 1-й Акмолинский пр.,2а,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Заводской район, от УТ на внутриквартальной теплотрассе от ТК-113 до ж/д 1-й Акмолинский пр.2а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ИТП к ж/д 1-й Акмолинский пр.8, назначение: теплотрасса, лит. Т, адрес объекта: Саратовская область, г.Саратов, Заводской район, от УТ на внутриквартальной теплотрассе от ТК-113 до ИТП к ж/д 1-й Акмолинский пр.8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ИТП к ж/д 1-й Акмолинский пр..10, назначение: теплотрасса, лит. Т, адрес объекта: Саратовская область, г.Саратов, Заводской район, от УТ на внутриквартальной теплотрассе от ТК-113 до ИТП к ж/д 1-й Акмолинский пр..10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ИТП к ж/д Больничный пр.,9, назначение: теплотрасса, лит. Т, адрес объекта: Саратовская область, г.Саратов, Заводской район, от УТ на внутриквартальной теплотрассе от ТК-113 до ИТП к ж/д Больничный пр.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ИТП к ж/д пр.Энтузиастов,65, назначение: теплотрасса, лит. Т, адрес объекта: Саратовская область, г.Саратов, Заводской район, от УТ на внутриквартальной теплотрассе от ТК-113 до ИТП к ж/д пр. Энтузиастов.65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УТ на внутриквартальной теплотрассе от ТК-114 до ж/д ул.Брянская, 22, назначение: теплотрасса, лит. Т, адрес объекта: Саратовская область, г.Саратов, Заводской район, от УТ на внутриквартальной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теплотрассе от ТК-114 до ж/д ул. Брянская.22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ТК-114 до ж/д Больничный пр..1, назначение: теплотрасса, лит. Т, адрес объекта: Саратовская область, г.Саратов, Заводской район, от УТ на внутриквартальной теплотрассе от ТК-114 до ж/д Больничный пр..1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ТК-114 до ИТП к ж/д Больничный пр..2, назначение: теплотрасса, лит. Т, адрес объекта: Саратовская область, г.Саратов, Заводской район, от УТ на внутриквартальной теплотрассе от ТК-114 до ИТП к ж/д Больничный пр..2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ТК-114 до ж/д Больничный пр.4, назначение: теплотрасса, лит. Т, адрес объекта: Саратовская область, г.Саратов, Заводской район, от УТ на внутриквартальной теплотрассе от ТК-114 до ж/д Больничный пр.4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ТК-114 до ж/д Больничный пр..7, назначение: теплотрасса, лит. Т, адрес объекта: Саратовская область, г.Саратов, Заводской район, от УТ на внутриквартальной теплотрассе от ТК-114 до ж/д Больничный пр..7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63EB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ТК-114 до ж/д Больничный пр., 8, назначение: теплотрасса, лит. Т, адрес объекта: Саратовская область, г.Саратов, Заводской р</w:t>
            </w:r>
            <w:r w:rsidR="00663EB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УТ на внутриквартальной теплотрассе от ТК-114 до ж/д Больничный пр.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63EB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УТ на внутриквартальной теплотрассе от ТК-114 до ИТП у ж/д Санаторный пр., 5,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Т, адрес объекта: Саратовская область, г.Саратов, Заводской р</w:t>
            </w:r>
            <w:r w:rsidR="00663EB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УТ на внутриквартальной теплотрассе от ТК-114 до ИТП к ж/д Санаторный пр..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здания МУЗ "Детская городская поликлиника №4" (корпус №1 по 2-му Акмолинскому пр.1), назначение: теплотрасса, лит. Т, адрес объекта: Саратовская область, г.Саратов, Заводской район, от УТ на внутриквартальной теплотрассе от ТК-113 здания МУЗ "Детская городская поликлиника № 4" (корпус №1 по 2-му Акмолинскому пр.1)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здания МУЗ "Детская городская поликлиника №4 (корпус №2 по 1-му Акмолинскому пр. 1), назначение: теплотрасса, лит. Т, адрес объекта: Саратовская область, г.Саратов, Заводской р-он, от УТ на внутриквартальной теплотрассе от ТК-113 до здания МУЗ "Детская городская поликлиника №4 (корпус №2 по 1-му Акмолинскому пр. 1)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63EB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ТК-114 до здания филиала МУЗ "Детская городская поликлиника №4" - "Центр здоровье" (корпус №3 Больничный пр.,6), назначение: теплотрасса, лит. Т, адрес объекта: Саратовская область, г.Саратов, Заводской район, от УТ на внутриквартальной теплотрассе от ТК-114 до здания филиала МУЗ "Детская городская поликлиника №4</w:t>
            </w:r>
            <w:r w:rsidR="00663EB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"Центр здоровье" (корпус №3-Больничный пр. 6)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здания МОУ СОШ № 16 (ул. Брянская, 3), назначение: теплотрасса, лит. Т, адрес объекта: Саратовская область, г.Саратов, Заводской район, от УТ на внутриквартальной теплотрассе от ТК-113 до здания МОУ СОШ № 16(ул. Брянская, 3)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здания станции скорой помощи (ул. Минская, 2), назначение: теплотрасса, лит. Т, адрес объекта: Саратовская область, г.Саратов, Заводской район, от УТ на внутриквартальной теплотрассе от ТК-113 до здания станции скорой помощи (ул. Минская, 2)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здания ДЮСШ № 5 (пр. Энтузиастов, 90), назначение: теплотрасса, лит. Т, адрес объекта: Саратовская область, г.Саратов, Заводской район, от УТ на внутриквартальной теплотрассе от ТК-113 до здания ДЮСШ № 5 (пр. Энтузиастов, 90)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на внутриквартальной теплотрассе от ТК-113 до здания музыкальной школы (ул. Минская, 1), назначение: теплотрасса, лит. Т, адрес объекта: Саратовская область, г.Саратов, Заводской район, от УТ на внутриквартальной теплотрассе от ТК-113 до здания музыкальной школы (ул. Минская, 1)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ТК-409 до ж/д № 2 по ул. Тульская (Саратовский областной химико-технологический техникум), назначение: теплотрасса, лит. Т, адрес объекта: Саратовская область, г.Саратов, Заводской </w:t>
            </w:r>
            <w:r>
              <w:rPr>
                <w:color w:val="000000"/>
                <w:sz w:val="28"/>
                <w:szCs w:val="28"/>
              </w:rPr>
              <w:lastRenderedPageBreak/>
              <w:t>район, от ТК-409 до ж/д № 2 по ул. Тульская (Саратовский областной химико-технологический техникум)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У-811 до здания по ул. Заречная №23а лит. Ю (Филиал МУДО "ЦДОД"), назначение: теплотрасса, лит. Т, адрес объекта: Саратовская область, г.Саратов, Заводской район, от У-811 до здания по ул. Заречная № 23а лит. Ю (Филиал МУДО "ЦДОД")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У-804/4 до здания по ул. Заречная №23а лит. Я (Филиал МУДО "ЦДОД"), назначение: теплотрасса, лит. Т, адрес объекта: Саратовская область, г.Саратов, Заводской район, от У-804/4 до здания по ул. Заречная № 23а лит. Я (Филиал МУДО "ЦДОД")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ЦТП до ж/д № 36 по ул. Ростовская (ТСЖ Энергия-1), назначение: теплотрасса, лит. Т, адрес объекта: Саратовская область, г.Саратов, Заводской район, от ЦТП до ж/д № 36 по ул. Ростовская (ТСЖ Энергия-1)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ЦТП до ж/д № 34/36 по ул. Ростовская (ТСЖ Энергия-1), назначение: теплотрасса, лит. Т, адрес объекта: Саратовская область, г.Саратов, Заводской район, от ЦТП до ж/д № 34/36 по ул. Ростовская</w:t>
            </w:r>
            <w:r w:rsidR="00663E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(ТСЖ Энергия-1)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 на территории Экспериментального хозяйства СГАУ до ж/д № 14 по ул. Ростовская (ТСЖ Энергия-1), назначение: теплотрасса, лит. Т, адрес объекта: Саратовская область, г.Саратов, Заводской район, от ТК на территории Экспериментального </w:t>
            </w:r>
            <w:r>
              <w:rPr>
                <w:color w:val="000000"/>
                <w:sz w:val="28"/>
                <w:szCs w:val="28"/>
              </w:rPr>
              <w:lastRenderedPageBreak/>
              <w:t>хозяйства СГАУ до ж/д № 14 по ул. Ростовская (ТСЖ Энергия-1)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УТ-216 по ул. Орджоникидзе до ж/д № 4 по ул. Фабричная, назначение: теплотрасса, лит. Т, адрес объекта: Саратовская область, г.Саратов, Заводской район, от УТ-216 по ул. Орджоникидзе до ж/д № 4 по ул. Фабричная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У-102 на ж/д № 19 по ул. Орджоникидзе, назначение: теплотрасса, лит. Т, адрес объекта: Саратовская область, г.Саратов, Заводской район, от У-102 на ж/д № 19 по ул. Орджоникидзе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ТК-513/19 в ж/д № 32 по ул. Крымская (ОАО "СПЗ"), назначение: теплотрасса, лит. Т, адрес объекта: Саратовская область, г.Саратов,Заводской район, от ТК-513/19 в ж/д № 32 по ул. Крымская (ОАО "СПЗ")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ТК-147 до здания ЦСО по 2-му Кавказскому туп. № 7а, назначение: теплотрасса, лит. Т, адрес объекта: Саратовская область, г.Саратов, Заводской район, от ТК-147 до здания ЦСО по 2-му Кавказскому туп. № 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задвижки на тепломагистрали № 2 в ж/д № 121 по ул. Орджоникидзе, назначение: теплотрасса, лит. Т, адрес объекта: Саратовская область, г.Саратов, Заводской район от задвижки на тепломагистрали № 2 в ж/д № 121 по ул. Орджоникидзе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663EB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УТ-7 в районе ж/д № 24 по пр-ту Энтузиастов в ж/д № 2а по ул.Барнаульская,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Заводской район, от УТ-7 в районе ж/д № 24 по пр-ту Энтузиастов в ж/д</w:t>
            </w:r>
            <w:r w:rsidR="00663EB5">
              <w:rPr>
                <w:color w:val="000000"/>
                <w:sz w:val="28"/>
                <w:szCs w:val="28"/>
              </w:rPr>
              <w:t xml:space="preserve"> № 2а </w:t>
            </w:r>
            <w:r>
              <w:rPr>
                <w:color w:val="000000"/>
                <w:sz w:val="28"/>
                <w:szCs w:val="28"/>
              </w:rPr>
              <w:t xml:space="preserve">по ул. Барнаульская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 в районе ж/д № 25в по ул. 4-я Нагорная до ТК-10 в районе ж/д № 25 по ул. 4-я Нагорная, назначение: теплотрасса, лит. Т, адрес объекта: Саратовская область, г.Саратов, Заводской район, от ТК-7 в районе ж/д № 25в по ул. 4-я Нагорная до ТК-10 в районе ж/д № 25 по ул. 4-я Нагорная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У-3/4 в ж/д № 2б по ул. Новокрекингская (УК ООО "Новый город"), назначение: теплотрасса, лит. Т, адрес объекта: Саратовская область, г.Саратов, Заводской район, от У-3/4 в ж/д № 2</w:t>
            </w:r>
            <w:r w:rsidR="005C0AD1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 по ул. Новокрекингская (УК ООО "Новый город")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ТК-124/9/3 до ж/д № 5 пос. Шарковка (ЖСК Автотранспортник-56), назначение: теплотрасса, лит. Т, адрес объекта: Саратовская область, г.Саратов, Заводской район, от ТК-124/9/3 до ж/д № 5 пос. Шарковка (ЖСК Автотранспортник-56)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У-254/7/9 в ж/д № 61 по ул. Южная (ТСЖ Целинник), назначение: теплотрасса, лит. Т, адрес объекта: Саратовская область, г.Саратов, Заводской район, от У-254/7/9 в ж/д № 61 по ул. Южная (ТСЖ Целин</w:t>
            </w:r>
            <w:r w:rsidR="00DA427B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ик)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ТК-148/2 в ж/д № 118/126 по ул. Огородная (ЖСК "Пассажирский-44"), назначение: теплотрасса, лит. Т, адрес объекта: Саратовская область, г.Саратов, Заводской район, от ТК-148/2</w:t>
            </w:r>
            <w:r w:rsidR="005C0A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ж/д № 118/126 по ул. Огородная (ЖСК "Пассажирский-44")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задвижек на У-135/6 и У-135/12 до ж/д № 57 по пр. Энтузиастов (ЖСК "Скорость"), назначение: теплотрасса, лит. Т, адрес объекта: Саратовская область, г.Саратов, Заводской район, от задвижек на У-135/6 и У-135/12 до ж/д № 57 по пр. Энтузиастов (ЖСК "Скорость")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ТК-135/18 до ж/д № 63 по пр. Энтузиастов (ТСЖ "Веста"), назначение: теплотрасса, лит. Т, адрес объекта: Саратовская область, г.Саратов, Заводской район, от ТК-135/18 до ж/д № 63 по пр. Энтузиастов (ТСЖ "Веста")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ЦТП до ж/д№25 по ул. Омская (ЖСК "Пилот-46"), назначение: теплотрасса, лит. Т, адрес объекта: Саратовская область, г.Саратов, Заводской р-он, от ЦТП до ж/д № 25 по ул. Омская (ЖСК "Пилот-46")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ЦТП до ж/д №23 по ул.Омская (ЖСК "Самолет-47"), назначение: теплотрасса, лит. Т, адрес объекта: Саратовская область, г.Саратов, Заводской р-он, от ЦТП до ж/д №23 по ул.Омская (ЖСК "Самолет-47")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У-254/9/1 до ж/д №59 по ул.Южная (ЖСК "Сельский строитель"), назначение: теплотрасса, лит. Т, адрес объекта: Саратовская область, г.Саратов, Заводской р-он, от У-254/9/1 до ж/д №59 по ул.Южная (ЖСК "Сельский строитель")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ТК-24 до ж/д №8а по ул.Орджоникидзе (ЖСК "Источник"), назначение: теплотрасса, лит. Т, адрес объекта: Саратовская область, г.Саратов, Заводской р-он, от ТК-24 до ж/д №8а по ул.Орджоникидзе (ЖСК "Источник")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ТК-143/45/7 до ж/д№34 по ул.Барнаульская (ТСЖ "Содружество-Сервис"), назначение: теплотрасса, лит. Т, адрес объекта: Саратовская область, г.Саратов, Заводской р-он, от ТК-143/45/7 до ж/д№34 по ул. Барнаульская (ТСЖ "Содружество-Сервис")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У-8/5 до ж/д №3 по 4-му Чернышевскому пр.(ТСЖ "Семейный"), назначение: теплотрасса, лит. Т, адрес объекта: Саратовская область, г.Саратов, Заводской р-он, от У-8/5 до ж/д №3 по 4-му Чернышевскому пр. (ТСЖ "Семейный")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ТК-10 до ж/д №25 по ул.4-я Нагорная (ЖСК"Гидролизный"), назначение: теплотрасса, лит. Т, адрес объекта: Саратовская область, г.Саратов, Заводской р-он, от ТК-10 до ж/д №25 по ул.4-я Нагорная (ЖСК"Гидролизный")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ТК-143 на территории автостоянки до ж/д №2а по 1-му Кавказскому туп. (ЖСК "МЖК-3"), назначение: теплотрасса, лит. Т, адрес объекта: Саратовская область, г.Саратов, Заводской р-он, от ТК-143 на территории автостоянки до ж/д №2а по 1-му Кавказскому туп. (ЖСК "МЖК-3")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ТК-143/39 и У-143/35до ж/д №31 по пр.Энтузиастов (ЖСК "Энтузиаст"), назначение: теплотрасса, лит. Т, адрес объекта: Саратовская область, г.Саратов, Заводской р-он, от ТК-143/39 и от У-143/35 до ж/д №31 по пр.Энтузиастов (ЖСК "Энтузиаст")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 ГВС от ТК-24 до ж/д №8а по ул. Орджоникидзе </w:t>
            </w:r>
            <w:r>
              <w:rPr>
                <w:color w:val="000000"/>
                <w:sz w:val="28"/>
                <w:szCs w:val="28"/>
              </w:rPr>
              <w:lastRenderedPageBreak/>
              <w:t>(ЖСК "Источник"), назначение: теплотрасса, лит. Т1, адрес объекта: Саратовская область, г.Саратов, Заводской р-он, от ТК-24 до ж/д №8а по ул. Орджоникидзе (ЖСК "Источник")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ТК-149/4 до ж/д № 29а по ул. Пензенская (ТСЖ "Энергия-2001"), назначение: теплотрасса, лит. Т, адрес объекта: Саратовская область, г.Саратов, Заводской район, от ТК-149/4 до ж/д №29а по ул. Пензенская (ТСЖ "Энергия-2001")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задвижек на трассе в ж/д № 4в по ул. Кавказская (ТСЖ "Содружество 2004"), назначение: теплотрасса, лит. Т, адрес объекта: Саратовская область, г.Саратов, Заводской район, от задвижек на трассе в ж/д № 4в по ул. Кавказская (ТСЖ "Содружество 2004")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ЦТП в ж/д № 128/130 по ул. Огородная (ЖСК "Автомобилист-49"), назначение: теплотрасса, лит. Т, адрес объекта: Саратовская область, г.Саратов, Заводской район, от ЦТП в ж/д № 128/130 по ул. Огородная (ЖСК "Автомобилист-49")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ТК-2/11 до ж/д № 4 по ул. Марины Расковой (ЖСК "Есиповский"), назначение: теплотрасса, лит. Т, адрес объекта: Саратовская область, г.Саратов, Заводской район, от ТК-2/11 до ж/д № 4 по ул. Марины Расковой (ЖСК "Есиповский")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 до ж/д № 1 по 4-му Чернышевскому пр. (ЖСК "Лидер"), назначение: теплотрасса, лит. Т, адрес объекта: Саратовская область, г.Саратов, Заводской район, от УТ до ж/д № 1 по 4-му Чернышевскому пр. </w:t>
            </w:r>
            <w:r>
              <w:rPr>
                <w:color w:val="000000"/>
                <w:sz w:val="28"/>
                <w:szCs w:val="28"/>
              </w:rPr>
              <w:lastRenderedPageBreak/>
              <w:t>(ЖСК "Лидер")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ТК-522/1 до ж/д № 6 по ул. Крымская (ЖСК "Огонек"), назначение: теплотрасса, лит. Т, адрес объекта: Саратовская область, г.Саратов, Заводской район, от ТК-552/1 до ж/д № 6 по ул. Крымская (ЖСК "Огонек")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ТК-124/9/3 до ж/д № 4 пос. Шарковка (ЖСК "Согласие-2009"), назначение: теплотрасса, лит. Т, адрес объекта: Саратовская область, г.Саратов, Заводской район, от ТК-124/9/3 до ж/д № 4 пос. Шарковка (ЖСК "Согласие-2009")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ТК-145/14 до ж/д № 35а по ул. Усиевича (ЖСК "Исследователь"), назначение: теплотрасса, лит. Т, адрес объекта: Саратовская область, г.Саратов, Заводской район, от ТК-145/14 до ж/д №35а по ул. Усиевича (ЖСК "Исследователь")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задвижек на трассе до ж/д № 2 по Пензенскому переулку (ТСЖ "Ласточка"), назначение: теплотрасса, лит. Т, адрес объекта: Саратовская область, г.Саратов, Заводской район, от задвижек на трассе до ж/д №2 по Пензенскому переулку (ТСЖ "Ласточка")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УТдо ж/д № 1 по 3-му Кавказскому тупику (ЖСК "Заря-65"), назначение: теплотрасса, лит. Т, адрес объекта: Саратовская область, г.Саратов, Заводской район, от УТ до ж/д № 1 по 3-му Кавказскому тупику (ЖСК "Заря-65")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УТ до ж/д № 4а по ул. Кавказская (ТСЖ "Хозяин"), назначение: теплотрасса, лит. Т, адрес </w:t>
            </w:r>
            <w:r>
              <w:rPr>
                <w:color w:val="000000"/>
                <w:sz w:val="28"/>
                <w:szCs w:val="28"/>
              </w:rPr>
              <w:lastRenderedPageBreak/>
              <w:t>объекта: Саратовская область, г.Саратов, Заводской район, от УТ до ж/д № 4а по ул. Кавказская (ТСЖ "Хозяин")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У-254/7/9 в ж/д № 61 по ул. Южная (ТСЖ Целинник), назначение: теплотрасса, лит. Т, адрес объекта: Саратовская область, г.Саратов, Заводской район, от У-254/7/9 в ж/д № 61 по ул. Южная (ТСЖ Целинник)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ТК-148/2 в ж/д №118/126 по ул. Огородная (ЖСК Пассажирский-44), назначение: теплотрасса, лит. Т1, адрес объекта: Саратовская область, г.Саратов, Заводской район, от ТК-148/2 в ж/д №118/126 по ул. Огородная (ЖСК Пассажирский-44)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ТК-135/18 до ж/д № 63 по пр. Энтузиастов (ТСЖ "Веста"), назначение: теплотрасса, лит. Т1, адрес объекта: Саратовская область, г.Саратов, Заводской район, от ТК-135/18 до ж/д № 63 по пр. Энтузиастов (ТСЖ "Веста")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ЦТП до ж/д № 25 поул. Омская (ЖСК "Пилот-46"), назначение: теплотрасса, лит. Т1, адрес объекта: Саратовская область, г.Саратов, Заводской район, от ЦТП до ж/д № 25 по ул. Омская (ЖСК "Пилот-46")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ЦТП до ж/д № 23 по ул. Омская (ЖСК "Самолет-47"), назначение: теплотрасса, лит. Т1, адрес объекта: Саратовская область, г.Саратов, Заводской район, от ЦТП до ж/д № 23 по ул. Омская (ЖСК "Самолет-47")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ТК-115/11 до ж/д № 11 по ул. Орджоникидзе (ООО "Стройкомплект"), назначение: теплотрасса, лит. Т2, адрес объекта: Саратовская область, г.Саратов, Заводской район, от ТК-115/11 до ж/д №11по ул. Орджоникидзе (ООО "Стройкомплект")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ЦТП до ж/д № 16/1 по ул. Барнаульская (УК ООО Техстрой), назначение: теплотрасса, лит. Т, адрес объекта: Саратовская область, г.Саратов, Заводской р-он, от ЦТП до ж/д № 16/1 по ул. Барнаульская (УК ООО Техстрой)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ж/д № 47 по 7 Динамовскому пр-ду до ж/д №29/45 по 7 Динамовскому проезду (ООО Новое жилье), назначение: теплотрасса, лит. Т, адрес объекта: Саратовская область, г.Саратов, Заводской р-он, от ж/д № 47 по 7 Динамовскому пр-ду до ж/д № 29/45 по 7 Динамовскому проезду (ООО Новое жилье)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У-615 до подвала ж/д № 29/45 по 7-му Динамовскому проезду (ООО "Новое жилье"), назначение: теплотрасса, лит. Т, адрес объекта: Саратовская область, г.Саратов, Заводской район, от У-615 до подвала ж/д № 29/45 по 7-му Динамовскому проезду (ООО "Новое жилье")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задвижек проходит транзитом по подвалу ж/д № 29/45 до ж/д № 26/40 по 7-му Динамовскому проезду (ООО "Новое жилье"), назначение: теплотрасса, лит. Т, адрес объекта: Саратовская область, г.Саратов, Заводской район, от задвижек проходит транзитом по подвалу ж/д № 29/45до </w:t>
            </w:r>
            <w:r>
              <w:rPr>
                <w:color w:val="000000"/>
                <w:sz w:val="28"/>
                <w:szCs w:val="28"/>
              </w:rPr>
              <w:lastRenderedPageBreak/>
              <w:t>ж/д № 26/40 по 7-му Динамовскому проезду (ООО "Новое жилье")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ТК-124/9/3 до ж/д № 4 пос. Шарковка (ЖСК "Согласие-2009"), назначение: теплотрасса, лит. Т1, адрес объекта: Саратовская область, г.Саратов, Заводской район, от ТК-124/9/3 до ж/д № 4 пос. Шарковка (ЖСК "Согласие-2009")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ТК-145/14 до ж/д №35а по ул. Усиевича (ЖСК "Исследователь"),назначение: теплотрасса, лит. Т1, адрес объекта: Саратовская область, г.Саратов, Заводской район, от ТК-145/14 до ж/д № 35а по ул. Усиевича (ЖСК "Исследователь")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ответвления до ж/д ул. Зарубина, 125/135, назначение: Теплотрасса, лит. Т, адрес объекта: Саратовская область, г.Саратов, от ответвления до ж/д ул.им. Зарубина В.С., 125/135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ж/д Осипова, 22, назначение: Теплотрасса, лит. Т, адрес объекта: Саратовская область, г.Саратов, Кировский р-он, От задвижки до ж/д ул.Им. Осипова В.И. 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ТК-5402 до ж/д ул. Рахова, 149/157, назначение: Теплотрасса, лит. Т, адрес объекта: Саратовская область, г.Саратов, Кировский р-он, от ТК-5402 до ж/д ул.им. Рахова В.Г. 149/157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ТК-5506/14 до ж/д ул. Астраханская, 148, назначение: Теплотрасса, лит. Т, адрес объекта: Саратовская область, г.Саратов, Кировский р-он, от ТК-5506/14 до ж/д ул. Астраханская. 148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ТК-16 до ТК-17, ввод до ж/д ул. Осипова, 14, назначение: Теплотрасса, лит. Т, адрес объекта: Саратовская область, г.Саратов, Кировский р-он, от ТК-16 до ж/д ул. им. Осипова В.И.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ТК-5301/1 до ж/д ул. Челюскинцев, 173, назначение: теплотрасса, лит. Т, адрес объекта: Саратовская область, г.Саратов, Кировский район, от ТК-5301/1 до ж/д ул. Челюскинцев, 173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ТК-5301/17, ввод до ж/д ул. Кутякова, 41/59, назначение: Теплотрасса, лит. Т, адрес объекта: Саратовская область, г.Саратов, Кировский </w:t>
            </w:r>
            <w:r w:rsidR="005C0AD1">
              <w:rPr>
                <w:color w:val="000000"/>
                <w:sz w:val="28"/>
                <w:szCs w:val="28"/>
              </w:rPr>
              <w:t>р-он, от ТК-5301/17 до ж/д ул. и</w:t>
            </w:r>
            <w:r>
              <w:rPr>
                <w:color w:val="000000"/>
                <w:sz w:val="28"/>
                <w:szCs w:val="28"/>
              </w:rPr>
              <w:t>м. Кутякова И.С., 41/59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ТК-5301/17, ввод до ж/д ул. Кутякова, 41/59, назначение: Теплотрасса, лит. Т1, адрес объекта: Саратовская область, г.Саратов, Кировский</w:t>
            </w:r>
            <w:r w:rsidR="005C0A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р-он, от ТК-5301/17 до ж/д ул. им. Кутякова И.С., 41/59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по подвалу ж/д ул. Б.Казачья, 116а, назначение: Теплотрасса, лит. Т, адрес объекта: Саратовская область, г.Саратов, ул. Большая Казачья, 116а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до ж/д ул. Чапаева, 151/247, назначение: теплотрасса, лит. Т, адрес объекта: Саратовская область, г.Саратов, Кировский р-он, от ЦТП до ж/д ул. Чапаева, 151/247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ТК-5310/9 до ж/д ул.Кутякова, 63, назначение: теплотрасса, лит. Т, адрес объекта: Саратовская область, г.Саратов, Кировский р-он, От ТК-5310/9 до ж/д ул. Кутякова, 63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ТК-318а/10 до ж/д ул.Наумовская, 31/37, назначение: теплотрасса, лит. Т, адрес объекта: Саратовская область, г.Саратов, Кировский р-он, от ТК-318а/10 до ж/д ул. Наумовская, 31/37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ТК-318а/10 до ж/д ул.Наумовская, 39, назначение: теплотрасса, лит. Т, адрес объекта: Саратовская область, г.Саратов, Кировский р-он, От ТК-318а/10 до ж/д ул. Наумовская.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ж/д ул. Наумовская,41, назначение: Теплотрасса, лит. Т, адрес объекта: Саратовская область, г.Саратов, Кировский район, От ж/д ул. Наумовская. 39 до ж/д ул. Наумовская, 41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ТК-8521 до ж/д ул. Чапаева, 119/206, назначение: Теплотрасса, лит. Т, адрес объекта: Саратовская область, г.Саратов, Кировский район, от ТК-8521 до ж/д ул. Чапаева, 119/206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ответвления до ж/д ул. Навашина, 40/1, назначение: теплотрасса, лит. Т, адрес объекта: Саратовская область, г.Саратов, Кировский район, от Ответвления до ж/д ул. Навашина, 40/1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ответвления до ж/д ул. Посадского, 179/191, назначение: теплотрасса, лит. Т, адрес объекта: Саратовская область, г.Саратов, Кировский район, От ответвления до ж/д ул. Посадского, 179/191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до ж/д ул. Степана Разина, 50, назначение: теплотрасса, лит. Т, адрес объекта: Саратовская область, г.Саратов, Кировский район, по подвалу ж/д Б. Казачья</w:t>
            </w:r>
            <w:r w:rsidR="005C0AD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116 до ж/д ул. Степана Разина, 50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ТК-5504 до ТК 5504/1, ввод до ж/д ул. Б.Горная, 313, назначение: теплотрасса, лит. Т, адрес объекта: Саратовская область, г.Саратов, Кировский район, от ТК-5504 до ж/д ул. Б.Горная, 313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ж/д ул. Жуковского, 19а, назначение: теплотрасса, лит. Т, адрес объекта: Саратовская область, г.Саратов, Кировский район, От задвижки до ж/д ул. Жуковского, 19а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ж/д ул. Посадского, 228/244, назначение: Теплотрасса, лит. Т, адрес объекта: Саратовская область, г.Саратов, Кировский район, От задвижки до ж/д ул. Посадского, 228/244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ТК-5805 до ж/д ул. Зарубина,84/90, назначение: Теплотрасса, лит. Т, адрес объекта: Саратовская область, г.Саратов, Кировский район, от ТК-5805 до ж/д ул. Зарубина, 84/90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задвижки до ж/д ул. Зарубина, 84/90, назначение: теплотрасса, лит. Т, адрес объекта: Саратовская область, г.Саратов, Кировский район, от задвижки до ж/д ул. Зарубина, 84/90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ответвления до ж/д ул. Челюскинцев, 112, назначение: Теплотрасса, лит. Т, адрес объекта: Саратовская область, г.Саратов, Кировский район, От ответвления до ж/д ул. Челюскинцев, 112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ответвления до ж/д ул. 3-я Садовая, 1, назначение: теплотрасса, лит. Т, адрес объекта: Саратовская область, г.Саратов, Кировский район, от Ответвления до ж/д ул. 3-я Садовая,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центрального отопления от ЦТП-3 до ж/д ул. Волгоградская, 18, назначение: теплотрасса, лит. Т, адрес объекта: Саратовская область, г.Саратов, Кировский район, от ЦТП-3 до ж/д ул. Волгоградская,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горячего водоснабжения от ЦТП-3 до ж/д ул. Волгоградская, 18, назначение: теплотрасса, лит. Т1, адрес объекта: Саратовская область, г.Саратов, Кировский район, от ЦТП-3 до ж/д ул. Волгоградская,18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ж/д ул. Аптечная, 49/53, назначение: Теплотрасса, лит. Т, адрес объекта: Саратовская область, г.Саратов, Кировский район, От задвижки до ж/д ул. Аптечная, 49/53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ЦТП-30 до ж/д ул. Луговая, 10/20, назначение: теплотрасса, лит. Т, адрес объекта: Саратовская область, г.Саратов, Кировский район, от ЦТП-30до ж/д ул. Луговая, 10/20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ответвления до ж/д ул.Танкистов, 70, назначение: теплотрасса, лит. Т, адрес объекта: Саратовская область, г.Саратов, Кировский р-он, От ответвления до ж/д ул. Танкистов, 70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ответвления до ж/д ул.Высокая 20, назначение: теплотрасса, лит. Т, адрес объекта: Саратовская область, г.Саратов, Кировский р-он, От ответвления до ж/д ул.Высокая,20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ответвления до ж/д 2 Магнитный пр., 40, назначение: теплотрасса, лит. Т, адрес объекта: Саратовская область, г.Саратов, Кировскийр-он, От ответвлениядо ж/д 2 Магнитный пр., 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УТК-65 до ж/д ул.Зенитная, 14а, назначение: теплотрасса, лит. Т, адрес объекта: Саратовская область, г.Саратов, Кировский р-он, От УТК-65 до ж/д ул.Зенитная, 14а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ответвления до ж/д ул.Слонова, 74/76, назначение: теплотрасса, лит. Т, адрес объекта: Саратовская область, г.Саратов, Кировский р-он, От ответвления до ж/д ул.Слонова,74/46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ТК-49 до жилого дома по ул. Мира, 7а, назначение: теплотрасса, лит. Т, адрес объекта: Саратовская область, г.Саратов, ул.Мира,7а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УТ-17 до жилого дома по ул. Олимпийская, 7, назначение: теплотрасса, лит. Т, адрес объекта: Саратовская область, г.Саратов, ул.Олимпийская,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УТ-16 до жилого дома по ул. Олимпийская, 5, назначение: теплотрасса, лит. Т, адрес объекта: Саратовская область, г.Саратов, ул. Олимпийская,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ТК-29 до жилого дома по ул. Зои Космодемьянской, 26, назначение: теплотрасса, лит. Т, адрес объекта: Саратовская область, г.Саратов, ул. им. Космодемьянской З.А., д.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ТК-28а до жилого дома по ул. Зои Космодемьянской, 26, назначение: Теплотрасса, лит. Т1, адрес объекта: Саратовская область, г.Саратов, ул. им. Космодемьянской З.А.,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стены жилого дома ул. Панфилова, 17 до </w:t>
            </w:r>
            <w:r>
              <w:rPr>
                <w:color w:val="000000"/>
                <w:sz w:val="28"/>
                <w:szCs w:val="28"/>
              </w:rPr>
              <w:lastRenderedPageBreak/>
              <w:t>жилого дома по ул. Чайковского, 4, назначение: Теплотрасса, лит. Т, адрес объекта: Саратовская область, г.Саратов, ул. им. Чайковского П.И.,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2041.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УТК-55 до здания МДОУ "Детский сад №82", назначение: теплотрасса, лит. Т, адрес объекта: Саратовская область, г.Саратов, ул. Зои Космодемьянской, д. 6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ТК-64б до МДОУ "ЦРР №188", назначение: теплотрасса, лит. Т, адрес объекта: Саратовская область, г.Саратов, ул. Международная, д.24а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 до здания МДОУ №177, назначение: теплотрасса, адрес объекта: Саратовская область, г.Саратов, ул. им. Крылова Н.И., д. 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 ГВС) от ТК-2 до здания МДОУ №177, назначение: теплотрасса, лит. Т2, адрес объекта: Саратовская область, г.Саратов, ул. им. Крылова Н.И., д. 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УТ-22` до МДОУ д/с №208, назначение: Теплотрасса, лит. Т, адрес объекта: Саратовская область, г.Саратов, п. Дачный по ул. Мелиораторов, б/н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УТ-711/6 до МДОУ "Детский сад №158" (корпус2), назначение: Теплотрасса, лит. Т, адрес объекта: Саратовская область, г.Саратов, ул. им. Уфимцева К.Г. 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до жилого дома №42а по ул. Гвардейская, назначение: теплотрасса, лит. Т3, адрес объекта: Саратовская область, г.Саратов, ул. Гвардейская, </w:t>
            </w:r>
            <w:r>
              <w:rPr>
                <w:color w:val="000000"/>
                <w:sz w:val="28"/>
                <w:szCs w:val="28"/>
              </w:rPr>
              <w:lastRenderedPageBreak/>
              <w:t>д.42а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(1 ввод) от ТК-2 до жилого дома №46 по ул. Гвардейская, назначение: Теплотрасса, лит. Т, адрес объекта: Саратовская область, г.Саратов, ул. Гвардейская, д.46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(2 ввод) от ТК-2 до жилого дома №46 по ул. Гвардейская, назначение: Теплотрасса, лит. Т1, адрес объекта: Саратовская область, г.Саратов, ул. Гвардейская, д.46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УТК-4 до жилого дома №1а по ул. Крылова, назначение: Теплотрасса, лит. Т5, адрес объекта: Саратовская область, г.Саратов, ул. им. Крылова Н.И., д. 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 до ж/д ул.2-я Прокатная, д.23а, назначение: Теплотрасса, лит. Т, адрес объекта: Саратовская область, г.Саратов, Ленинский р-он, от ТК- до ж/д ул.2-я Прокатная. д.23а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места врезки ввода в ж/д №9А по ул. Антонова до ж/д ул. Лебедева-Кумача, д. 57, назначение: Теплотрасса, лит. Т, адрес объекта: Саратовская область, г.Саратов, Ленинский район, от места врезки ввода в ж/д №9А по ул. Антонова до ж/д ул. им. Лебедева-Кумача В.И., д.57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512/19а до ж/д 1-й проезд Строителей, д. 6, назначение: Теплотрасса, лит. Т, адрес объекта: Саратовская область, г.Саратов, Ленинский район, От УТ 512/19а до ж/д 1-й проезд Строителей,д.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УТ-4 до ж/д ул. Гвардейская, д.11,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г.Саратов, Ленинский район, От УТ-4 до ж/д ул. Гвардейская, д.11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ТК-13 до ж/д ул. Саперная, д. 8, назначение: Теплотрасса, лит. Т, адрес объекта: Саратовская область, г.Саратов, от ТК-13 до ж/д ул. Саперная, д.8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ТК-6а до ж/д пр-т 50 лет Октября, д. 85 Б, назначение: Теплотрасса, лит. Т, адрес объекта: Саратовская область, г.Саратов, Ленинский район, От ТК-6а до ж/д пр-т 50лет Октября, д. 85 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ж/д по ул. Одесская, 24В от задвижки в подвале ж/д ул. Одесская, 24Б, назначение: Теплотрасса, лит. Т, адрес объекта: Саратовская область, г.Саратов, Ленинский район, По подвалу ж/д № 24Б через ТК ул. Одесская, д. 24в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ответвления на ж/д №2А по ул. Днепропетровская, до ж/д ул. Днепропетровская, д.4, назначение: Теплотрасса, лит. Т, адрес объекта: Саратовская область, г.Саратов, Ленинский район, от ответвленияна ж/д №2А по ул. Днепропетровская, до ж/д ул. Днепропетровская, д.4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ж/д ул. Днепропетровская, д.2, назначение: Теплотрасса, лит. Т, адрес объекта: Саратовская область, г.Саратов, Ленинский район, от Задвижки до ж/д ул. Днепропетровская, д.2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ТК-8 до ж/д ул. Международная, д36,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Ленинский район, от ТК-8 до ж/д ул. Международная, д.36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УТ-508/27а до ж/д ул. Антонова, д.17А, назначение: Теплотрасса, лит. Т, адрес объекта: Саратовская область, г.Саратов, Ленинский район, от УТ-508/27а до ж/д ул. им. академика Антонова О.К., д. 17а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ТК-36 до ж/д ул. Гвардейская, д.28А, назначение: Теплотрасса, лит. Т, адрес объекта: Саратовская область, г.Саратов, от ТК-36 до ж/д ул. Гвардейская, д.28а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ТК-37 до ж/д ул. Гвардейская, д.28А, назначение: теплотрасса, лит. Т, адрес объекта: Саратовская область, г.Саратов, Ленинский р-он, От ТК-37 до ж/д ул. Гвардейская, д.28а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горячего водоснабжения от ТК-37а до ТК-37 у ж/д ул. Гвардейская, д.28А, назначение: теплотрасса, лит. Т, адрес объекта: Саратовская область, г.Саратов, Ленинский р-он, От ТК-37а до ТК-37 у ж/д ул. Гвардейская, д.28А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ТК-4 до ж/д ул. З.Космодемьянской, д.25, назначение: Теплотрасса, лит. Т, адрес объекта: Саратовская область, г.Саратов, Ленинский р-он, от ТК-4 до ж/д ул. З. Космодемьянской д.25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ТК-11 до ж/д ул. Ипподромная, д. 10, назначение: теплотрасса, лит. Т, адрес объекта: Саратовская область, г.Саратов, Ленинский район, От ТК-11 до ж/д ул. Ипподромная, д.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ТК-11' до ж/д ул. Ипподромная, д. 9,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г.Саратов, Ленинский район, От ТК-11 до ж/д ул. Ипподромная, д.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ТК-10 до ж/д пр-т 50 лет Октября, д. 85 А, назначение: Теплотрасса, лит. Т, адрес объекта: Саратовская область, г.Саратов, Ленинский район, От ТК-10 до ж/д пр-т 50 лет Октября, д. 85 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УТ-507/19 до ж/д пр-т Строителей, д. 54А, назначение: Теплотрасса, лит. Т, адрес объекта: Саратовская область, г.Саратов, Ленинский район, от УТ-507/19 до ж/д пр-т Строителей, д. 54А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 до ж/д ул. Электронная, д. 4, назначение: теплотрасса, лит. Т, адрес объекта: Саратовская область, г.Саратов, Ленинский район, От УТ до ж/д ул. Электронная, д.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УТ-504/2 до ж/д ул. Лебедева-Кумача, д. 71, назначение: Теплотрасса, лит. Т, адрес объекта: Саратовская область, г.Саратов, Ленинский район, Тепловой ввод от УТ-504/2 до ж/д ул. Лебедева-Кумача, д. 71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теплотрассы на ж/д № 2 по ул. Песочная до ж/д ул. Песочная, д. 1, назначение: теплотрасса, лит. Т, адрес объекта: Саратовская область, г.Саратов, Ленинский район, от теплотрассы на ж/д № 2 по ул. Песочная до ж/д ул. Песочная, д.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УТ-129/5 до ж/д ул. Песочная, д.2, назначение: Теплотрасса, лит. Т, адрес объекта: Саратовская область, г.Саратов, Ленинский район, от УТ-</w:t>
            </w:r>
            <w:r>
              <w:rPr>
                <w:color w:val="000000"/>
                <w:sz w:val="28"/>
                <w:szCs w:val="28"/>
              </w:rPr>
              <w:lastRenderedPageBreak/>
              <w:t>129/5 до ж/д ул. Песочная, д.2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задвижки на теплотрассе от ввода на ж/д № 4А по ул. Чемодурова до ж/д ул. Чемодурова, д. 4, назначение: теплотрасса, лит. Т, адрес объекта: Саратовская область, г.Саратов, Ленинский район, от задвижки на теплотрассе от ввода на ж/д № 4А до ж/д ул. Чемодурова, д.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задвижки на теплотрассе от ж/д №69 до ж/д ул. Лебедева-Кумача, д.67, назначение: Теплотрасса, лит. Т, адрес объекта: Саратовская область, г.Саратов, Ленинский район, от задвижки на теплотрассе от ж/д №69до ж/д ул. им. Лебедева-Кумача В.И., д.67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ТК-5 в ж/д № 17А по ул. 4-я Прокатная (ЖСК "Бакор"), назначение: Теплотрасса, лит. Т, адрес объекта: Саратовская область, г.Саратов, Ленинский район, от ТК-5 в ж/д № 17А по ул. 4-я Прокатная (ЖСК "Бакор")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УТ-507/22 в ж/д № 50/1 по проспекту Строителей (ЖСК "Узор-66"), назначение: Теплотрасса, лит. Т, адрес объекта: Саратовская область, г.Саратов, Ленинский район, от УТ-507/22 в ж/д № 50/1 по пр-ту Строителей (ЖСК "Узор-66")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задвижки на теплотрассе на ж/д № 8А по ул. Чемодурова до ж/д № 10 по ул. Чемодурова (ЖСК "Мир-64"), назначение: Теплотрасса, лит. Т, адрес объекта: Саратовская область, г.Саратов, Ленинский район, от задвижки на теплотрассе на ж/д № 8А по ул. Чемодурова до ж/д № 10 по ул. Чемодурова (ЖСК "Мир-</w:t>
            </w:r>
            <w:r>
              <w:rPr>
                <w:color w:val="000000"/>
                <w:sz w:val="28"/>
                <w:szCs w:val="28"/>
              </w:rPr>
              <w:lastRenderedPageBreak/>
              <w:t>64")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ТК-63 в ж/д № 32 по ул. Мира (ЖСК "Смена"), назначение: нежилое, лит. Т, адрес объекта: Саратовская область, г.Саратов, Ленинский район, от ТК-63 в ж/д № 32 по ул. Мира (ЖСК "Смена")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ТК-74А в ж/д №34 по ул. Мира (ЖСК "Алтай"), назначение: Теплотрасса, лит. Т, адрес объекта: Саратовская область, г.Саратов, Ленинский р-он, от ТК-74А в ж/д №34 по ул. Мира (ЖСК "Алтай")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УТ-504/36 в ж/д №86 по пр-ту Строителей (ЖСК "Сюрприз-86"), назначение: Теплотрасса, лит. Т, адрес объекта: Саратовская область, г.Саратов, Ленинский р-он, от УТ-504/36 в ж/д №86 по пр-</w:t>
            </w:r>
            <w:r w:rsidR="005C0AD1">
              <w:rPr>
                <w:color w:val="000000"/>
                <w:sz w:val="28"/>
                <w:szCs w:val="28"/>
              </w:rPr>
              <w:t>ту Строителей (ЖСК "Сюрприз-86"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УТ-504/3 в ж/д №75 по ул. Лебедева-Кумача (ЖСК "Море"), назначение: теплотрасса, лит. Т, адрес объекта: Саратовская область, г.Саратов, Ленинский р-он, от УТ-504/3 в ж/д №75 по ул. Лебедева-Кумача (ЖСК"Море")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УТ-507/15 в ж/д №4А по ул. Чемодурова (ЖСК "Моряна-1"), назначение: Теплотрасса, лит. Т, адрес объекта: Саратовская область, г.Саратов, Ленинский р-он, от УТ-507/15 в ж/д №4А по ул. Чемодурова (ЖСК "Моряна-1")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ТК-10 в ж/д №9 по ул. Ламповая (ЖСК "Экран"), назначение: теплотрасса, лит. Т, адрес объекта: Саратовская область, г.Саратов, Ленинский р-он, от ТК-10 в ж/д №9 по ул. Ламповая (ЖСК "Экран")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ж/д №11 по ул. Ламповая до ж/д №9 (ЖСК "Экран"), назначение: Теплотрасса, лит. Т, адрес объекта: Саратовская область, г.Саратов, Ленинский р-он, от ж/д №11 по ул. Ламповая до ж/д №9 (ЖСК "Экран")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УТ-34 в ж/д №11 по ул. Ламповая (ЖСК "Экран"), назначение: теплотрасса, лит. Т, адрес объекта: Саратовская область, г.Саратов, Ленинский р-он, от УТ-34 в ж/д №11 по ул. Ламповая (ЖСК "Экран")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УТ-504/10 в ж/д №71В по ул. Лебедева-Кумача (ЖСК "Орбита"), назначение: Теплотрасса, лит. Т, адрес объекта: Саратовская область, г.Саратов, Ленинский р-он, от УТ-504/10 в ж/д №71В по ул. Лебедева-Кумача (ЖСК "Орбита")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стены ж/д №54А по пр-ту Строителей в ж/д №54 по пр-ту Строителей (ЖСК "Волжский рассвет"), назначение: Теплотрасса, лит. Т, адрес объекта: Саратовская область, г.Саратов, Ленинский р-он, от стены ж/д №54А по пр-ту Строителей в ж/д №54 по пр-ту Строителей (ЖСК "Волжский рассвет")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2089.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ТК-88 в ж/д № 15Б по ул. Мира (ЖСК "Ритм"), назначение: теплотрасса, лит. Т, адрес объекта: Саратовская область, г.Саратов, Ленинский район, от ТК-88 в ж/д № 15Б по ул. Мира (ЖСК "Ритм")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УТ-504/15 в ж/д № 18 по ул. Тархова (ЖСК "Трамплин-69"), назначение: теплотрасса, лит. Т, адрес объекта: Саратовская область, г.Саратов, Ленинский район, от УТ-504/15 в ж/д № 18 по ул. Тархова (ЖСК "Тамплин-69")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УТ-307А/2 в ж/д № 7А по ул. Одесская (ТСЖ "Сокол-2001"), назначение: Теплотрасса, лит. Т, адрес объекта: Саратовская область, г.Саратов, Ленинский район, от УТ-307А/2 в ж/д № 7А по ул. Одесская (ТСЖ "Сокол-2001")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УТ-307А/12 в ж/д №43Б по ул.Лунная (ЖСК "Ритм-3"), назначение: Теплотрасса, лит. Т, адрес объекта: Саратовская область, г.Саратов, Ленинский р-он, от УТ-307А/12 в ж/д №43Б по ул.Лунная (ЖСК "Ритм-3")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УТ-307А/12 в ж/д №41 по ул.Лунная (ЖСК "Лунная 41"), назначение: Теплотрасса, лит. Т, адрес объекта: Саратовская область, г.Саратов, Ленинский</w:t>
            </w:r>
            <w:r w:rsidR="005C0A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р-он, от УТ-307А/12 в ж/д №41 по ул.Лунная (ЖСК "Лунная 41")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УТ-307 А/11 у ж/д № 43 по ул. Лунная до УТ-307А/12 у ж/д № 41 по ул. Лунная (ЖСК "Лунная 41"), назначение: Теплотрасса, лит. Т, адрес объекта: Саратовская область, г.Саратов, Ленинский район, от УТ-307 А/11 у ж/д № 43 по ул. Лунная до УТ-307А/12 у ж/д № 41 по ул. Лунная (ЖСК "Лунная 41")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УТ-504/18А в ж/д № 18А по ул. Тархова (ТСЖ "Вершина -68"), назначение: Теплотрасса, лит. Т, адрес объекта: Саратовская область, г.Саратов, Ленинский район, от УТ-504/18А </w:t>
            </w:r>
            <w:r w:rsidR="005C0AD1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ж/д № 18А по ул. Тархова (ТСЖ- "Вершина -68")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УТ-701/2 до УТ-701/7 у ж/д № 2А по ул. Днепропетровская (ЖСК "Мотор-89"),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Ленинский р-н, от УТ-701/2 до УТ-701/7 у ж/д № 2А по ул. Днепропетровская (ЖСК "Мотор-89")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УТ-701/7 в ж/д № 2А по ул. Днепропетровская (ЖСК "Мотор-89"), назначение: Теплотрасса, лит. Т, адрес объекта: Саратовская область, г.Саратов, Ленинский район, от УТ-701/7 в ж/д № 2А по ул. Днепропетровская (ЖСК "Мотор-89")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УТ-504/8 в ж/д №76 по ул.Лебедева-Кумача (ЖСК "Красноярск"), назначение: Теплотрасса, лит. Т, адрес объекта: Саратовская область, г.Саратов, Ленинский р-он, от УТ-504/8 в ж/д № 76 по ул.Лебедева-Кумача (ЖСК "Красноярск")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УТ-504/7 в ж/д №8 по ул.Тархова (ЖСК "Цвет-5"), назначение: Теплотрасса, лит. Т, адрес объекта: Саратовская область, г.Саратов, Ленинский р-он, от УТ-504/7 в ж/д №8 по ул. Тархова (ЖСК "Цвет-5")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УТ-504/4 в ж/д №73 по ул.Лебедева-Кумача (ЖСК "Весна"), назначение: Теплотрасса, лит. Т, адрес объекта: Саратовская область, г.Саратов, Ленинский р-он, от УТ-504/4 в ж/д №73 по ул.Лебедева-Кумача (ЖСК "Весна")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УТ-132/1а в ж/д №5 по ул.Центральная (ЖСК "Сибиряк-85"), назначение: Теплотрасса, лит. Т, адрес объекта: Саратовская область, г.Саратов, Ленинский р-он, от УТ-132/1а в ж/д №5 по ул.Центральная (ЖСК "Сибиряк-85")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ТК-1 в ж/д№34 по ул.Тархова (ТСЖ "Надежда-Плюс"), назначение: Теплотрасса, лит. Т, адрес </w:t>
            </w:r>
            <w:r>
              <w:rPr>
                <w:color w:val="000000"/>
                <w:sz w:val="28"/>
                <w:szCs w:val="28"/>
              </w:rPr>
              <w:lastRenderedPageBreak/>
              <w:t>объекта: Саратовская область, г.Саратов, Ленинский р-он, от ТК-1 в ж/д№34 по ул. Тархова (ТСЖ "Надежда-Плюс")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до ТК-1 по ул.Тархова ж/д №34 (ТСЖ "Надежда-Плюс"), назначение: Теплотрасса, лит. Т, адрес объекта: Саратовская область, г.Саратов, Ленинский р-он, от котельной до ТК-1 по ул. Тархова ж/д №34 (ТСЖ "Надежда-Плюс")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ТК-1 до ТК-2 у ж/д №34 по ул.Тархова (ТСЖ "Надежда-Плюс"), назначение: Теплотрасса, лит. Т, адрес объекта: Саратовская область, г.Саратов, Ленинский р-он, от ТК-1 до ТК-2 у ж/д №34 по ул. Тархова (ТСЖ "Надежда-Плюс")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УТК-1 в ж/д №35-35А по ул.Гвардейская (ТСЖ "Родник Плюс"), назначение: Теплотрасса, лит. Т, адрес объекта: Саратовская область, г.Саратов, Ленинский р-он, от УТК-1 в ж/д №35-35А по ул.Гвардейская (ТСЖ "Родник Плюс")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УТК-5 в ж/д №11А по ул.Гвардейская (ЖСК "Везувий-83"), назначение: Теплотрасса, лит. Т, адрес объекта: Саратовская область, г.Саратов, Ленинский р-он, от УТК-5 в ж/д 11А по ул.Гвардейская (ЖСК "Везувий-83")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УТК-5 в ж/д №11А по ул.Гвардейская (ЖСК "Везувий-83"), назначение: Теплотрасса, лит. Т1, адрес объекта: Саратовская область, г.Саратов, Ленинский р-он, от УТК-5 в ж/д №11А по ул.Гвардейская (ЖСК "Везувий-83")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УТ-504/5а в ж/д №10 по ул.Тархова </w:t>
            </w:r>
            <w:r>
              <w:rPr>
                <w:color w:val="000000"/>
                <w:sz w:val="28"/>
                <w:szCs w:val="28"/>
              </w:rPr>
              <w:lastRenderedPageBreak/>
              <w:t>(ЖСК "Лотос-65"), назначение: Теплотрасса, лит. Т, адрес объекта: Саратовская область, г.Саратов, Ленинский р-он, от УТ-504/5а в ж/д №10 по ул. Тархова (ЖСК "Лотос-65")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УТ-129/4 до УТ-129/4а у ж/д №4 по ул.Песочная (ЖСК "Квант-66"), назначение: Теплотрасса, лит. Т, адрес объекта: Саратовская область, г.Саратов, Ленинский р-он, от УТ-129/4 до УТ-129/4а у ж/д №4 по ул.Песочная (ЖСК "Квант-66")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УТ-129/4а в ж/д №4 по ул.Песочная (ЖСК "Квант-66"), назначение: Теплотрасса, лит. Т, адрес объекта: Саратовская область, г.Саратов, Ленинский р-он, от УТ-129/4а в ж/д №4 по ул.Песочная (ЖСК "Квант-66")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ТК-11 до ж/д №2 по ул. Саперная (ТСЖ "Форум"), назначение: теплотрасса, лит. Т, адрес объекта: Саратовская область, г.Саратов, Ленинский район, от ТК-11 до ж/д № 2 по ул. Саперная (ТСЖ "Форум")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УТ-504/9 в ж/д № 71А по ул. Лебедева-Кумача через УТ-504/11 (ЖСК "Жемчуг"), назначение: Теплотрасса, лит. Т, адрес объекта: Саратовская область, г.Саратов, Ленинский р-он, от УТ-504/9 в ж/д № 71А по ул. Лебедева-Кумача через УТ-504/11 (ЖСК "Жемчуг")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УТ-1 в ж/д №29 по ул.Гвардейская (ТСЖ "Гвардеец"), назначение: Теплотрасса, лит. Т, адрес объекта: Саратовская область, г.Саратов, Ленинский район,  от УТ-1 в ж/д № 29 по ул.Гвардейская (ТСЖ "Гвардеец")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задвижек у ж/д № 54Б по пр-ту Строителей (ЖСК при обсластном управлении связи),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г.Саратов, Ленинский район, от задвижек у ж/д №54Б по пр-ту Строителей (ЖСК при об</w:t>
            </w:r>
            <w:r w:rsidR="005C0AD1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ластном управлении связи)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УТ-62/1 в подвале ж/д № 24А по ул. Одесская в ж/д № 245 по 2-му Одесскому пер-ку, назначение: теплотрасса, лит. Т, адрес объекта: Саратовская область, г.Саратов, Ленинский район, от УТ-62/1 в подвале ж/д № 24А по ул. Одесская в ж/д № 245 по 2-му Одесскому пер-ку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ТК-705/5 в ж/д № 20 по ул. Рабочей "ЖСК № 2 при СГУ", назначение: Теплотрасса, лит. Т, адрес объекта: Саратовская область, г.Саратов, Октябрьский р-он, от ТК-705/5 в ж/д № 20 по ул. Рабочей "ЖСК № 2 при СГУ"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УТК в ж/д № 129/135 по ул. Большая Садовая ТСЖ "Уран", назначение: теплотрасса, лит. Т, адрес объекта: Саратовская область, г.Саратов, Октябрьский р-он, от ТК-1 в ж/д № 129/135 по ул. Большая Садовая ТСЖ "Уран"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задвижек на трассе в ж/д № 79а по ул. Политехническая, назначение: Теплотрасса, лит. Т, адрес объекта: Саратовская область, г.Саратов, Октябрьский р-он, от задвижек на трассе в ж/д №79а по ул. Политехническая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ТК-909 по ул. Пугачева до ж/д №44/52 по ул. Пугачева, назначение: теплотрасса, лит. Т, адрес объекта: Саратовская область, г.Саратов, Фрунзенский р-</w:t>
            </w:r>
            <w:r>
              <w:rPr>
                <w:color w:val="000000"/>
                <w:sz w:val="28"/>
                <w:szCs w:val="28"/>
              </w:rPr>
              <w:lastRenderedPageBreak/>
              <w:t>он, От ТК-909 по ул. Пугачева</w:t>
            </w:r>
            <w:r w:rsidR="005C0A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 ж/д №44/52 по ул. Пугачева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2120.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ТК-422/15 по Мирному переулку до ж/д №64/70 по ул. Советской, назначение: теплотрасса, лит. Т, адрес объекта: Саратовская область, г.Саратов, Фрунзенский р-он, От ТК-422/15 по Мирному переулку до ж/д №64/70 по ул. Советской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ТК-118/7 по ул. Дзержинского до ТК по ул. Сакко и Ванцетти, назначение: теплотрасса, лит. Т, адрес объекта: Саратовская область, г.Саратов, Фрунзенский р-он, От ТК-118/7 по ул. Дзержинского до ТК по ул. Сакко и Ванцетти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 по ул. Сакко и Ванцетти до ж/д №34 по ул. Сакко и Ванцетти, назначение: теплотрасса, лит. Т, адрес объекта: Саратовская область, г.Саратов, Фрунзенский р-он, От ТК по ул. Сакко и Ванцетти до ж/д №34 по ул. Сакко и Ванцетти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ж/д №34 по ул. Сакко и Ванцетти до ж/д №24/32 по ул. Сакко и Ванцетти, назначение: Теплотрасса, лит. Т, адрес объекта: Саратовская область, г.Саратов, Фрунзенский р-он, От ж/д №34 по ул. Сакко и Ванцетти до ж/д №24/32 по ул. Сакко и Ванцетти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ТК-5402/2 по ул. Рахова до ж/д №139/141 по ул. Рахова, назначение: </w:t>
            </w:r>
            <w:r w:rsidR="005C0AD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г.Саратов, Фрунзенский р-он, от ТК-5402/2 по ул. Рахова до ж/д №139/141 по ул. Рахова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ТК-323/1 по ул.Белоглинской до ж/д №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75/81 по ул. Белоглинской, назначение: </w:t>
            </w:r>
            <w:r w:rsidR="005C0AD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г.Саратов, Фрунзенский р-он, От ТК-323/1 по ул.Белоглинской до ж/д №75/81 по ул. Белоглинской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ТК-908/10 по ул. Пугачева до ж/д №83/8</w:t>
            </w:r>
            <w:r w:rsidR="005C0AD1">
              <w:rPr>
                <w:color w:val="000000"/>
                <w:sz w:val="28"/>
                <w:szCs w:val="28"/>
              </w:rPr>
              <w:t>9 по ул. Пугачева,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г.Саратов, Фрунзенский р-он, От ТК-908/10 по ул. Пугачева до ж/д №83/89 по ул. Пугачева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ТК-922 по ул. Разина до ж/д №20 по ул. Разина, назначение: </w:t>
            </w:r>
            <w:r w:rsidR="005C0AD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г.Саратов, Фрунзенский р-он, От ТК-922 по ул. Разина до ж/д №20 по ул. Разина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горячего водоснабжения от ж/д №109 по ул. Большая Казачья до ж/д №107 и №107а по ул.Б.Казачья (внутридворовая), назначение: теплотрасса, лит. Т1, адрес объекта: Саратовская область, г.Саратов, Фрунзенский р-он, от ж/д №109 по ул. Большая Казачья до ж/д №107 и №107а по ул.Б.Казачья (внутридворовая)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запорной арматуры воздушного трубопровода по ул. Новоузенской до ж/д №180а по ул. Новоузенской, назначение: Теплотрасса, лит. Т, адрес объекта: Саратовская область, г.Саратов, Фрунзенский район,  от запорной арматуры воздушного трубопровода по ул.Новоузенской до ж/д №180а по ул. Новоузенской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ж/д №8 по ул. Дзержинского до ж/д №6 по ул. Дзержинского,назначение: Теплотрасса, лит. Т, адрес объекта: Саратовская область, г.Саратов, </w:t>
            </w:r>
            <w:r>
              <w:rPr>
                <w:color w:val="000000"/>
                <w:sz w:val="28"/>
                <w:szCs w:val="28"/>
              </w:rPr>
              <w:lastRenderedPageBreak/>
              <w:t>Фрунзенский район, от ж/д №8 по ул. им. Дзержинского Ф.Э. до ж/д №6 по ул. им. Дзержинского Ф.Э.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ж/д №5 по пр. Кирова до ж/д №7 по пр. Кирова, назначение: Теплотрасса, лит. Т, адрес объекта: Саратовская область, г.Саратов, Фрунзенский р-он, От ж/д №5 по пр. Кирова до ж/д №7 по пр.Кирова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ж/д №28а-1 по ул. Горького до ж/д №28 по ул. Горького, назначение: Теплотрасса, лит. Т, адрес объекта: Саратовская область, г.Саратов, Фрунзенский район, от ж/д №28а-1 по ул.Им. Горького А.М. до ж/д №28 по ул. Им. Горького А.М.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ТК-323 по ул.Белоглинской через ЦТП до ж/д №52/70 по ул.Белоглинской, назначение: теплотрасса, лит. Т, адрес объекта: Саратовская область, г.Саратов, Фрунзенский р-он, От ТК-323 по ул. Белоглинской через ЦТП до ж/д №52/70 по ул.Белоглинской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ТК-901 по ул. Хользунова до ж/д №40/42 по ул. Хользунова, назначение: теплотрасса, лит. Т, адрес объекта: Саратовская область, г.Саратов, Фрунзенский р-он, От ТК-901 по ул. Хользунова до ж/д №40/42 по ул. Хользунова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ТК-902 по ул. Хользунова до ж/д №25/39 по ул. Хользунова, назначение: теплотрасса, лит. Т, адрес объекта: Саратовская область, г.Саратов, Фрунзенскийр-он, От ТК-902 по ул. Хользунова до ж/д №25/39 по ул. Хользунова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ж/д №27/29 до ж/д №31/33 по ул. </w:t>
            </w:r>
            <w:r>
              <w:rPr>
                <w:color w:val="000000"/>
                <w:sz w:val="28"/>
                <w:szCs w:val="28"/>
              </w:rPr>
              <w:lastRenderedPageBreak/>
              <w:t>Вавилова, назначение: теплотрасса, лит. Т, адрес объекта: Саратовская область, г.Саратов, Фрунзенский р-он, От ж/д №27/29 до ж/д №31/33 по ул. Вавилова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29,74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2137.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ТК-903 по ул. Хользунова до ж/д №70/82 по ул. Рабочая, назначение: теплотрасса, лит. Т, адрес объекта: Саратовская область, г.Саратов, Фрунзенский р-он, от ТК-903 по ул. Хользунова до ж/д №70/82 по ул. Рабочая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ТК-908/12/4 по ул. Вавилова до ж/д №80 по ул. Пугачева, назначение: теплотрасса, лит. Т, адрес объекта: Саратовская область, г.Саратов, Фрунзенский р-он, от ТК-908/12/4 по ул. им. Вавилова Н.И. до ж/д №80 по ул. Пугачева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ж/д №80 до ж/д №82 по ул. Пугачева, назначение: Теплотрасса, лит. Т, адрес объекта: Саратовская область, г.Саратов, Фрунзенский р-он, От ж/д №80 до ж/д №82 по ул. Пугачева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УТ-310/8 в ж/д № 51 по ул. Тверская (ТСЖ "Торговля"), назначение: Теплотрасса, лит. Т, адрес объекта: Саратовская область, г.Саратов, Ленинский район, от УТ-310/8 в ж/д № 51 по ул. Тверская (ТСЖ "Торговля")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ТК-21 до жилого дома по ул. Зои Космодемьянской, 22, назначение: теплотрасса, лит. Т, адрес объекта: Саратовская область, г.Саратов, ул. им. Космодемьянской З.А., д. 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ЦТП-30 до ж/д ул. Луговая, 10а/20,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г.Саратов, Кировский район, от ЦТП-30 до ж/д ул. Луговая, 10а/20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жилого дома по ул. Мира, 28, назначение: теплотрасса, лит. Т, адрес объекта: Саратовская область, г.Саратов, ул.Мира, д.28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жилого дома по ул. Международная, 26, назначение: теплотрасса, лит. Т, адрес объекта: Саратовская область, г.Саратов, ул. Международная, д.26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 ГВС от ж.д. №39 по ул. Наумовская, назначение: теплотрасса, лит. Т4, адрес (местонахождение) объекта: Саратовская область, г.Саратов, ул. Наумовская, д. 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ж.д. №14 по ул. Осипова, ЖСК "Голубь", назначение: теплотрасса, лит. Т, адрес (местонахождение) объекта: Саратовская область, г.Саратов, ул. им. Осипова В.И., д.14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ж.д. №33 по ул. Антонова, ЖСК "Рефлектор", назначение: теплотрасса, лит. Т, адрес (местонахождение) объекта: Саратовская область, г.Саратов, ул. им. академика Антонова О.К., д.33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МДОУ "Детский сад №211", ул. Блинова, 19а, назначение: теплотрасса, лит. Т, адрес (местонахождение) объекта: Саратовская область, г.Саратов, ул. им. Блинова Ф.А., д. 19а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МДОУ "Детский сад №200", ул. Блинова, 23а, назначение: теплотрасса, лит. Т, адрес (местонахождение) объекта: Саратовская область, г.Саратов, ул. им. Блинова Ф.А., д.23А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ГВС в ж.д. №39/53 по ул.2 Садовая, ЖСК "Булат" от У-</w:t>
            </w:r>
            <w:r>
              <w:rPr>
                <w:color w:val="000000"/>
                <w:sz w:val="28"/>
                <w:szCs w:val="28"/>
              </w:rPr>
              <w:lastRenderedPageBreak/>
              <w:t>334/1, назначение: Теплотрасса, лит. Т14, адрес (местонахождение) объекта: Саратовская область, г.Саратов, ГВС в ж/д №39/53 по ул.2 Садовая, ЖСК "Булат" от У-334/1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ж.д. №15а по ул.Белоглинская от У-311/17а/1, назначение: Теплотрасса, лит. Т2, адрес (местонахождение) объекта: Саратовская область, г.Саратов, Тепловой ввод в ж.д. №15а по ул. Белоглинская отУ-311/17а/1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ж.д. №23/27 по ул.Симбирцева, ЖСК "Арарат" от ТК-320/5, назначение: Теплотрасса, лит. Т3, адрес (местонахождение) объекта: Саратовская область, г.Саратов, Тепловой ввод в ж.д. №23/27 по ул.Симбирцева, ЖСК "Арарат" от ТК-320/5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ж.д. №19/21 по ул.Рабочая, ЖСК "Банковец" от ТК-703, назначение: Теплотрасса, лит. Т4, адрес (местонахождение) объекта: Саратовская область, г.Саратов, Тепловой ввод в ж.д. №19/21 по ул.Рабочая, ЖСК "Банковец" от ТК-703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ж.д. №62/70 по ул.Политехническая ТСЖ "Надежда" от ТК-336а/12, назначение: теплотрасса, лит. Т5, адрес (местонахождение) объекта: Саратовская область, г.Саратов, Тепловой ввод в ж.д. №62/70 по ул.Политехническая ТСЖ "Надежда" от ТК-336а/12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ГВС в ж.д. №62/70 по ул.Политехническая ТСЖ "Надежда" от ЦТП №3 по ул.Политехническая, назначение: Теплотрасса, лит. Т6, адрес (местонахождение)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Октябрьский район, Теплотрасса ГВС в ж.д. №62/70 по ул.Политехническая ТСЖ "Надежда" от ЦТП №3 по ул.Политехническая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ГВС от ж.д. №106б корпус 6 по ул.2 Садовая до ж.д. №106б корпус 3 по ул.2 Садовая, назначение: Теплотрасса, лит. Т7, адрес (местонахождение) объекта: Саратовская область, г.Саратов, Октябрьский район, ГВС от ж.д. №106б корпус 6 по ул.2 Садовая до ж.д. №106б корпус 3 по ул.2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ГВС от ж.д. №106б корпус 7 по ул.2 Садовая до детской поликлиники, назначение: Теплотрасса, лит. Т11, адрес (местонахождение) объекта: Саратовская область, г.Саратов, Октябрьский район, ГВС от ж.д. №106б корпус 7 по ул.2 Садовая до детской поликлиники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ГВС от ж.д. №106б корпус 8 по ул.2 Садовая до ж.д. №106б корпус 2 по ул.2 Садовая, назначение: Теплотрасса, лит. Т10, адрес (местонахождение) объекта: Саратовская область, г.Саратов, Октябрьский р-он, ГВС от ж.д. №106б корпус 8 по ул.2 Садовая до ж.д. №106б корпус 2 по ул.2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ГВС от ж.д. №106б корпус 7 по ул.2 Садовая до ж.д. №106б корпус 8 по ул.2 Садовая, назначение: Теплотрасса, лит. Т9, адрес (местонахождение) объекта: Саратовская область, г.Саратов, Октябрьский р-он, ГВС от ж.д. №106б корпус 7 по ул.2 Садовая до ж.д. №106б корпус 8 по ул.2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в ж.д. №20 по ул.Белоглинская от ТК, назначение: Теплотрасса, лит. Т12, адрес </w:t>
            </w:r>
            <w:r>
              <w:rPr>
                <w:color w:val="000000"/>
                <w:sz w:val="28"/>
                <w:szCs w:val="28"/>
              </w:rPr>
              <w:lastRenderedPageBreak/>
              <w:t>(местонахождение) объекта: Саратовская область, г. Саратов, Тепловой ввод в ж.д. №20 по ул.Белоглинская от ТК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ТК-429 по ул.Б.Казачья до ж/д №59/65 по ул.Б.Казачья, назначение: Теплотрасса, лит. Т, адрес (местонахождение) объекта: Саратовская область, г.Саратов, Фрунзенский район, от ТК-429 по ул.Б.Казачья до ж/д № 59/65 по ул.Б.Казачья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в ж/д №34Е по ул.М.Горького от поликлиники №7 по ул.М.Горького №34, назначение: Теплотрасса, лит. Т, адрес (местонахождение) объекта: Саратовская область, г.Саратов, Фрунзенский район, в ж/д №34Е по ул.М.Горького от поликлиники №7 по ул.М.Горького №34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в ж/д №117 по ул.Пугачева от Теплотрассы по ул.Пугачева ЖСК "Пульс-75", назначение: Теплотрасса, лит. Т, адрес (местонахождение) объекта: Саратовская область, г.Саратов, Фрунзенский район, в ж/д №117 по ул.Пугачева от Теплотрассы по ул. Пугачева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в ж/д 115 по ул.Пугачева от теплотрассы по ул.Пугачева ЖСК "Газаппарат", назначение: Теплотрасса, лит. Т, адрес (местонахождение) объекта: Саратовская область, г.Саратов, Фрунзенский район, в ж/д 115 по ул.Пугачева от теплотрассы по ул.Пугачева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ТК-908/10 до ж/д №91/99 по ул.Пугачева, назначение: Теплотрасса, лит. Т,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от ТК-908/10 до ж/д №91/99 по ул.Пугачева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ТК-15 до стены жилого дома по адресу:ул.Азина, 30а, назначение: Теплотрасса, лит. Т78, адрес (местонахождение) объекта: Саратовская область, г.Саратов, Заводской р-он,  от ТК-15 до стены жилого дома по адресу:ул.Азина, 30а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  - ЖСК "Швейник" ул.Ст.Разина д. 14 теплотрасса от ЦТП расположенного во дворе ж/д №122 по ул.Рабочая до ж/д №14 по ул.Ст. Разина, назначение: Теплотрасса, лит. Т, адрес (местонахождение) объекта: Саратовская область, г.Саратов, Фрунзенский район, от ЦТП расположенного во дворе ж/д №122 по ул.Рабочая до ж/д №14 по ул. Ст. Разина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УТ-1 до жилого дома 1 Придорожный пр., 2, назначение: теплотрасса, лит. Т, адрес объекта: Саратовская область, г.Саратов, УТ-1 до жилого дома 1. Придорожный пр.,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жилого дома Мурманский проезд, 2б до насосной, назначение: теплотрасса, лит. Т, адрес объекта: Саратовская область, г.Саратов, от жилого дома Мурманский пр., 2б до насосной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5C0AD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D1B21">
              <w:rPr>
                <w:color w:val="000000"/>
                <w:sz w:val="28"/>
                <w:szCs w:val="28"/>
              </w:rPr>
              <w:t>ооружение теплотрасса от ТК-11 до ТК-12, назначение: теплотрасса, лит. Т, адрес объекта: Саратовская область, г.Саратов, Кировский район, от ТК-11 до ТК-12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№ 8 до здания МОУ СОШ № 4 ул. Загороднева, 19, назначение: теплотрасса, лит. Т, адрес объекта: Саратовская область, г. Саратов, ул. им. Загороднева В.И., </w:t>
            </w:r>
            <w:r w:rsidR="005C0AD1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МОУ СОШ № 72 по ул. Бережная, 1,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ул. Бережная, </w:t>
            </w:r>
            <w:r w:rsidR="005C0AD1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2173.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Т.1 до ж/д № 15 по ул. Бирюзова, назначение: Тепплотрасса, лит. Т, адрес объекта: Саратовская область, г. Саратов, Кировский р-он, тепловой ввод от Т.1 до ж/д № 15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2174.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Т.2 до ж/д № 17 по ул. Бирюзова, назначение: Теплотрасса, лит. Т, адрес объекта: Саратовская область, г. Саратов, Кировский район, тепловой ввод от Т.2 до ж/д № 17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2175.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Т.3 до ж/д № 19 по ул. Бирюзова, назначение: Теплотрасса, лит. Т, адрес объекта: Саратовская область, г. Саратов, Кировский район, тепловой ввод от Т.3 до ж/д № 19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Т.4 до ж/д № 21 по ул. Бирюзова, назначение: теплотрасса, лит. Т, адрес объекта: Саратовская область, г. Саратов, Кировский район, тепловой ввод от Т.4 до ж/д № 21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2177.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Т.5 до ж/д № 23 по ул. Бирюзова, назначение: теплотрасса, лит. Т, адрес объекта: Саратовская область, г .Саратов, Кировский район, тепловой ввод от Т.5 до ж/д № 23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2178.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Т.6 до ж/д № 25 по ул.Бирюзова, назначение: теплотрасса, лит. Т, адрес объекта: Саратовская область, г. Саратов, Кировский район, тепловой ввод от Т.6 до ж/д № 25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 до Т.7, назначение: теплотрасса, лит. Т, адрес объекта: Саратовская область, г. Саратов, Кировский район, от ТК-1 до Т.7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2180.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Т.7 до ж/д № 13 по ул. Бирюзова, назначение: теплотрасса, лит. Т, адрес объекта: Саратовская область, г. Саратов, Кировский район, тепловой ввод от Т.7 до ж/д № 13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Т.8 до ж/д № 11 по ул. Бирюзова, назначение: теплотрасса, лит. Т, адрес</w:t>
            </w:r>
            <w:r w:rsidR="005C0A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объекта: Саратовская область, г. Саратов, Кировский район, тепловой ввод от Т.8 до ж/д № 11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Т.9 до ж/д № 9 по ул. Бирюзова, назначение: теплотрасса, лит. Т, адрес объекта</w:t>
            </w:r>
            <w:r w:rsidR="005C0AD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Саратовская область, г. Саратов, Кировский район, Тепловой ввод от Т.9 до ж/д № 9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2183.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тепловой ввод от Т.10 до ж/д № 7 по ул. Бирюзова, назначение: теплотрасса, лит. Т, адрес объекта: Саратовская область, г. Саратов, Кировский район, тепловой ввод от Т.10 до ж/д № 7 по ул. Бирюзова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Емлютина, 51 до ж/д Московская, 183, назначение: теплотрасса, лит. Т, адрес объекта: Саратовская область, г. Саратов, Кировский район, от ж/д Емлютина 51 до ж/д Московская, 183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ТК-12 до ж/д Артиллерийская, 1 (теплотрасса от котельной РУЦ), назначение: теплотрасса, лит. Т, адрес объекта: Саратовская область, г. Саратов, Кировский район, от ТК-12 до ж/д Артиллерийская,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ТК-937 до нежилого здания д. 158 по ул. Большая Садовая, назначение: </w:t>
            </w:r>
            <w:r w:rsidR="005C0AD1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ооружение, лит. I, адрес объекта, Саратовская область, г. Саратов, от ТК-937 до </w:t>
            </w:r>
            <w:r>
              <w:rPr>
                <w:color w:val="000000"/>
                <w:sz w:val="28"/>
                <w:szCs w:val="28"/>
              </w:rPr>
              <w:lastRenderedPageBreak/>
              <w:t>нежилого здания д. 158 по ул. Большая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УТК-5 до ж/д 3 Масленников пр., 4/12, назначение: Теплотрасса, лит. Т, адрес объекта: Саратовская область, г. Саратов, 3 Масленников пр., д.4/12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УТК-4 до ж/д 3 Масленников пр., 2, назначение: теплотрасса, лит. Т, адрес объекта: Саратовская область, г. Саратов, 3 Масленников пр., д.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задвижки на трассе от котельной по ул. Клочкова №79 до ж/д № 4 по ул.4-я Поперечная, назначение: теплотрасса, лит. Т, адрес объекта: Саратовская область, г. Саратов, Октябрьский р-он, от задвижки на трассе от котельной по ул. Клочкова № 79 до ж/д № 4 по ул. 4-я Поперечная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 центрального отопления от ж/д №109 по ул. Б.Казачья до ж/д №107 и </w:t>
            </w:r>
            <w:r w:rsidR="00541024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107а по ул. Б.Казачья (внутридворовая), назначение: теплотрасса, лит. Т, адрес объекта: Саратовская область, г. Саратов, Фрунзенский р-он, от ж/д № 109 по ул. Б.Казачья до ж/д № 107 и № 107а по ул. Б.Казачья (внутридворовая)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сооружение,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3 Московский пр., д.16а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4я Прокатная, 19, назначение: теплотрасса, лит. Т, адрес объекта: Саратовская область, г. Саратов, ул. 4 Прокатная, д.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пр. Строителей, 17,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>г. Саратов, просп. Строителей, д.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4-я Прокатная, 8, назначение: теплотрасса, лит. Т, адрес объекта: Саратовская область, г. Саратов, ул. 4 Прокатная, д.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Зеркальнная, 1а, назначение: теплотрасса, лит. Т, адрес объекта: Саратовская область, г. Саратов, ул. Зеркальная, д. 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Измайлова, 18, назначение: теплотрасса, лит.Т, адрес объекта: Саратовская область, г. Саратов, ул. Измайлова, д.18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4-я Прокатная, 18, назначение: теплотрасса, лит. Т, адрес объекта: Саратовская область, г. Саратов, ул. 4 Прокатная, д.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Измайлова, 16,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ул. Измайлова, д.16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Загороднева, 15а, назначение: теплотрасса, лит.Т, адрес объекта: Саратовская область, г. Саратов, ул. им. Загороднева В.И., д.15а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Зеркальная, 11, назначение: теплотрасса, лит. Т, адрес объекта: Саратовская область, г. Саратов, ул. Зеркальная, д.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Зеркальная, 16, назначение: теплотрасса, лит. Т, адрес объекта: Саратовская область, г. Саратов, ул. Зеркальная, д.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4я Прокатная, 16,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ул. 4 Прокатная, д.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4я Прокатная, 17, назначение: теплотрасса, лит. Т, адрес объекта: Саратовская область, г. Саратов, ул. 4 Прокатная, д.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Загороднева, 15, назначение: теплотрасса, лит. Т, адрес объекта: Саратовская область, г. Саратов, ул. им. Загороднева В.И., д.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Загороднева, 5, назначение: теплотрасса, лит. Т, адрес объекта: Саратовская область, г. Саратов, ул. им. Загороднева В.И.,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5C0AD1" w:rsidP="005C0AD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ж/д по ул. 4я Прокатная, 20, назначение: теплотрасса, лит. Т, адрес объекта: Саратовская область, г. Саратов, ул. 4 Прокатная, д.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пр. Строителей, 19, назначение: теплотрасса, лит. Т, адрес объекта: Саратовская область, г. Саратов, просп. Строителей, д.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3256E3" w:rsidP="003256E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ж/д по пр. Строителей, 15, назначение: теплотрасса, лит. Т, адрес объекта: Саратовская область, г. Саратов, просп. Строителей, д.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3256E3" w:rsidP="003256E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ж/д по ул. 4я Прокатная, 14, назначение: теплотрасса, лит. Т, адрес объекта: Саратовская область, г. Саратов, ул. 4 Прокатная,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Загороднева, 13, назначение: теплотрасса, лит. Т, адрес объекта: Саратовская область, г. Саратов, ул. им. Загороднева В.И., д.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Ломоносова, 18,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ул. им. Ломоносова М.В., д.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Зеркальная, 14, назначение: теплотрасса, лит. Т, адрес объекта: Саратовская область, г. Саратов, ул. Зеркальная, д.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4я Прокатная, 15 - 2-й ввод, назначение: теплотрасса, лит. Т1, адрес объекта: Саратовская область, г. Саратов, ул. 4 Прокатная, д.15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4я Прокатная, 15 - 1-й ввод, назначение: теплотрасса, лит. Т, адрес объекта: Саратовская область, г. Саратов, ул. 4 Прокатная, д.15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Зеркальная, 5, назначение: теплотрасса, лит. Т, адрес объекта: Саратовская область, г. Саратов, ул. Зеркальная,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Зеркальная, 3, назначение: теплотрасса, лит. Т, адрес объекта: Саратовская область, г. Саратов, ул. Зеркальная, д.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пр-т Строителей, 21, назначение: теплотрасса, лит. Т, адрес объекта: Саратовская область, г. Саратов, просп. Строителей, д.21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Зеркальная, 3а, назначение: теплотрасса, лит. Т, адрес объекта: Саратовская область, г. Саратов, ул. Зеркальная, д. 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Зеркальная, 5а, назначение: теплотрасса, лит. Т, адрес объекта: Саратовская область, г. Саратов, ул. Зеркальная, д. 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Зеркальная, 7а,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Т, адрес объекта: Саратовская область, г. Саратов, ул. Зеркальная, д. 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Зеркальная, 5б, назначение: теплотрасса, лит. Т, адрес объекта: Саратовская область, г. Саратов, ул. Зеркальная, д. 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Зеркальная, 7, назначение: теплотрасса, лит. Т, адрес объекта: Саратовская область, г. Саратов, ул. Зеркальная, д.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Загороднева, 6, назначение: теплотрасса, лит. Т. адрес объекта: Саратовская область, г. Саратов, ул. им. Загороднева В.И., д.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Теплотрасса, назначение: нежилое, лит. I, адрес объекта: Саратовская область, г. Саратов, ул. Мичурина И.В., 86 от У-705 по ул. Рабочая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по ул. Тверская, 40а, назначение: теплотрасса, лит. Т, адрес объекта: Саратовская область, г. Саратов, ул. Тверская, д. 40а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точки А до ж/д по ул. Бульварная 7, назначение: теплотрасса, лит. Т, адрес объекта: Саратовская область, г. Саратов, от точки А до ж/д по ул. Бульварная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Моторная, 7, назначение: теплотрасса, лит. Т, адрес объекта, Саратовская область, г. Саратов, ул. Моторная, д.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Моторная, 5, назначение: теплотрасса, лит. Т, адрес объекта, Саратовская область, г. Саратов, ул. Моторная,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Московскому шоссе, </w:t>
            </w:r>
            <w:r>
              <w:rPr>
                <w:color w:val="000000"/>
                <w:sz w:val="28"/>
                <w:szCs w:val="28"/>
              </w:rPr>
              <w:lastRenderedPageBreak/>
              <w:t>7, назначение: теплотрасса, лит. Т, адрес объекта: Саратовская область, г. Саратов, Московское Шоссе, д.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Ипподромная, 20, назначение: теплотрасса, лит. Т, адрес объекта: Саратовская область, г. Саратов, ул. Ипподромная, д.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256E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Московскому шоссе, 5, назначение: теплотрасса, лит. Т, адрес объекта: Саратовская область, г. Саратов, Московское </w:t>
            </w:r>
            <w:r w:rsidR="003256E3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оссе, д.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Мелиораторов, 11, назначение: теплотрасса, лит. Т, адрес объекта: Саратовская область, г. Саратов, ул. Мелиораторов, д.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жилого дома по ул. Гвардейская, 34, назначение: теплотрасса, лит. Т, адрес объекта: Саратовская область, г. Саратов, ул.Гвардейская, д.34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жилого дома по ул. Гвардейская, 42, назначение: теплотрасса, лит. Т, адрес объекта: Саратовская область, г. Саратов, ул.Гвардейская, д.42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BA6E35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жилого дома по ул. Гвардейская, 44, назначение: теплотрасса, лит. Т, адрес объекта: Саратовская область, г. Саратов, ул.Гвардейская, д.44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Ипподромная, 2, назначение: теплотрасса, лит.Т, адрес объекта: Саратовская область, г. Саратов, ул.Ипподромная, </w:t>
            </w:r>
            <w:r w:rsidR="00BA6E3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Шехурдина, 26, назначение: теплотрасса, лит.Т, адрес объекта: Саратовская область, г. Саратов, ул. им. Шехурдина А.П., </w:t>
            </w:r>
            <w:r w:rsidR="00BA6E3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E35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по ул. Мира, 9б,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Мира, </w:t>
            </w:r>
            <w:r w:rsidR="00BA6E3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BA6E35" w:rsidP="00BA6E3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Ипподромная, 5, 5а, назначение: теплотрасса, лит.Т, адрес объекта: Саратовская область, г. Саратов, ул. Ипподромная,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5, 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Ипподромная, 12, назначение: теплотрасса, лит.Т, адрес объекта: Саратовская область, г. Саратов, ул. Ипподромная, </w:t>
            </w:r>
            <w:r w:rsidR="00BA6E3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BA6E35" w:rsidP="00BA6E3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жилого дома по Московскому шоссе, 3, назначение: теплотрасса, лит.Т, адрес объекта: Саратовская область, г. Саратов, Московское Шоссе,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BA6E35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жилого дома по ул Мира, 26, назначение: теплотрасса, лит.Т, адрес объекта: Саратовская область, г. Саратов, ул. Мира,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УТК-46 до ж/д по ул.Студеная 3а, назначение: теплотрасса, лит.Т, адрес объекта: Саратовская область, г. Саратов, от УТК-46 до ж/д по ул.Студеная 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УТК-23 до ж/д по 3 Студеному проезду 6, назначение: теплотрасса, лит.Т, адрес объекта: Саратовская область, г. Саратов, от УТК-23 до ж/д по 3 Студеному проезду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УТК-28 до ж/д по ул. Студеная 11, назначение: теплотрасса, лит.Т, адрес объекта: Саратовская область, г. Саратов, от УТК-28 до ж/д по ул. Студеная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УТК-44 до ж/д по ул. Студеная 3,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от УТК-44 до ж/д по ул. Студеная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УТК-31 до ж/д по 1 Студеному проезду 6, назначение: Теплотрасса, лит.Т, адрес объекта: Саратовская область, г. Саратов, от УТК-31 до ж/д по 1 Студеному проезду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2248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УТК-31 до ж/д по 1 Студеному проезду 8, назначение: теплотрасса, лит.Т, адрес объекта: Саратовская область, г. Саратов, от УТК-31 до ж/д по 1 Студеному проезду 8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№ 3а до ж/д № 4а по ул. Осенняя, назначение: Теплотрасса, лит.Т, адрес объекта: Саратовская область, г. Саратов, от ж/д № 3а до ж/д № 4а по ул. Осенняя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УТК-45 до ж/д по ул. Осенняя 6а, назначение: Теплотрасса, лит.Т, адрес объекта: Саратовская область, г. Саратов, от УТК-45 до ж/д по ул. Осенняя 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УТК-55 до ж/д по пр. Строителей 3, назначение: теплотрасса, лит.Т, адрес объекта: Саратовская область, г. Саратов, от УТК-55 до ж/д по пр. Строителей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DF2A0A" w:rsidP="00DF2A0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от УТК-53 и УТК-53а до ж/д по пр. Строителей 7, назначение: теплотрасса, лит.Т, адрес объекта: Саратовская область, г. Саратов, от УТК-53 и УТК-53а до ж/д по пр. Строителей 7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УТК-64 до ж/д по пр. Строителей 9,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от УТК-64 до ж/д по пр. Строителей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УТК-67 до ж/д по пр. Строителей 11, назначение: Теплотрасса, лит.Т, адрес объекта: Саратовская область, г. Саратов, от УТК-67 до ж/д по пр. Строителей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УТК-66 до ж/д по пр. Строителей 11, назначение: Теплотрасса, лит.Т, адрес объекта: Саратовская область, г. Саратов, от УТК-66 до ж/д по пр. Строителей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УТК-70 до ж/д по пр. Строителей 13, назначение: Теплотрасса, лит.Т, адрес объекта: Саратовская область, г. Саратов, от УТК-70 до ж/д по пр. Строителей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УТК-69 до ж/д по пр. Строителей 13,  назначение: Теплотрасса, лит.Т, адрес объекта: Саратовская область, г. Саратов, от УТК-69 до ж/д по пр. Строителей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ТК-13 до ж/д по ул. Ламповая 5, назначение: Теплотрасса, лит.Т, адрес объекта: Саратовская область, г. Саратов, от ТК-13 до ж/д по ул. Ламповая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ТК-14 до ж/д по ул. Ламповая 3а, назначение: Теплотрасса, лит.Т, адрес объекта: Саратовская область, г. Саратов, от ТК-14 до ж/д по ул. Ламповая 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ТК-18 до ж/д по ул. Ламповая 4а,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от ТК-18 до ж/д по ул. Ламповая 4а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УТК-56 до ж/д по ул. Ламповая 6, назначение: Теплотрасса, лит.Т, адрес объекта: Саратовская область, г. Саратов, ул. Ламповая,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ТК-2 до ж/д по ул. Шехурдина 64, назначение: теплотрасса, лит.Т, адрес объекта: Саратовская область, г. Саратов, от ТК-2 до ж/д по ул. Шехурдина 64 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УТК-1 до ж/д по ул. Шехурдина 62а, назначение: теплотрасса, лит.Т, адрес объекта: Саратовская область, г. Саратов, ул. им. Шехурдина А.П.,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62а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 до ж/д по ул. Шехурдина 62, назначение: теплотрасса, лит.Т, адрес объекта: Саратовская область, г. Саратов, от ТК-3 до ж/д по ул. Шехурдина 62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 до ж/д по ул. 2 Прокатная 31, назначение: теплотрасса, лит.Т, адрес объекта: Саратовская область, г. Саратов, от ТК-1 до ж/д по ул. 2 Прокатная 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ТК-1а до ж/д по ул. 2 Прокатная 29, назначение: теплотрасса, лит.Т, адрес объекта: Саратовская область, г. Саратов, от ТК-1а до ж/д по ул. 2 Прокатная 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2267.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УТК-15 до ж/д по ул. 2 Прокатная 27, назначение: Теплотрасса, лит.Т, адрес объекта: Саратовская область, г. Саратов, от УТК-15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2 Прокатная 27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УТК-13 до ж/д по ул. 2 Прокатная 25, назначение: теплотрасса, лит.Т, адрес объекта: Саратовская область, г. Саратов, от УТК-13 до ж/д по ул. 2 Прокатная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УТК-12 до ж/д по ул. 2 Прокатная 23, назначение: теплотрасса, лит.Т, адрес объекта: Саратовская область, г. Саратов, ул. 2 Прокатная,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УТК-11 до ж/д по ул. 2 Прокатная 21а, назначение: теплотрасса, лит.Т, адрес объекта: Саратовская область, г. Саратов, от УТК-11 до ж/д по ул. 2 Прокатная 21а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УТК-68 до ж/д по пр.Строителей 13а, назначение: теплотрасса, лит.Т, адрес объекта: Саратовская область, г. Саратов, от УТК-68 до ж/д по пр.Строителей 13а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УТК-63 до ж/д по ул.Студеная 4, назначение: Теплотрасса, лит.Т, адрес объекта: Саратовская область, г. Саратов, от УТК-63 до ж/д по ул.Студеная,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2273.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УТК-43 до ж/д по ул.Студеная 5, назначение: Теплотрасса, лит.Т, адрес объекта: Саратовская область, г. Саратов, от УТК-43 до ж/д по ул.Студеная 5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УТК-62 до ж/д по ул.Студеная 6, назначение: теплотрасса, лит.Т, адрес объекта: Саратовская область, г. Саратов, от УТК-62 до ж/д по ул.Студеная 6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2275.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УТК-60 до ж/д по ул.Студеная 8,  назначение: теплотрасса, лит.Т, адрес объекта: Саратовская область, г. Саратов,  от УТК-60 до ж/д по ул.Студеная 8 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УТК-59 до ж/д по ул. Студеная 10, назначение: теплотрасса, лит.Т, адрес объекта: Саратовская область, г. Саратов, от УТК-59 до ж/д по ул. Студеная 10 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2277.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УТК-26 до ж/д по ул. Студеная 15, назначение: Теплотрасса, лит.Т, адрес объекта: Саратовская область, г. Саратов, от УТК-26 до ж/д по ул. Студеная 15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ТК-11 до ж/д по ул. Бульварная 4а, назначение: теплотрасса, лит.Т, адрес объекта: Саратовская область, г. Саратов, от ТК-11 до ж/д по ул. Бульварная 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УТК-30а до ж/д по ул. Бульварная 4, назначение: теплотрасса, лит.Т, адрес объекта: Саратовская область, г. Саратов, от УТК-30а до ж/д по ул. Бульварная 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№ 5 до ж/д № 3 по ул. Бульварной, назначение: теплотрасса, лит.Т, адрес объекта: Саратовская область, г. Саратов, от ж/д № 5 до ж/д № 3 по ул. Бульварной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УТК-27 до ж/д по ул. Студеная 17, назначение: Теплотрасса, лит.Т, адрес объекта: Саратовская область, г. Саратов, от УТК-27 до ж/д по ул. Студеная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2282.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УТК-2 до ж/д по ул. Шехурдина 60, назначение: теплотрасса, лит.Т, адрес объекта: Саратовская область, г. Саратов, ул. им. Шехурдина А.П.,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УТК-3 до ж/д по ул. Шехурдина 60а, назначение: теплотрасса, лит.Т, адрес объекта: Саратовская область, г. Саратов, от УТК-3 до ж/д по ул. Шехурдина 60а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УТК-4 до ж/д по ул. Шехурдина 58, назначение: теплотрасса, лит.Т, адрес объекта: Саратовская область, г. Саратов, от УТК-4 до ж/д по ул. Шехурдина 58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УТК-10 до ж/д по ул. 2 Прокатная 21, назначение: теплотрасса, лит.Т, адрес объекта: Саратовская область, г. Саратов, от УТК-10 до ж/д по ул. 2 Прокатная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ул.Ипподромная,3, назначение: теплотрасса, лит.Т, адрес объекта: Саратовская область, г. Саратов, ул.Ипподромная,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8, назначение: теплотрасса, лит.Т, адрес объекта: 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Мелиораторов, 6, назначение: теплотрасса, лит.Т, адрес объекта: Саратовская область, г. Саратов, пос. Дачный, ул. Мелиораторов,</w:t>
            </w:r>
            <w:r w:rsidR="00DF2A0A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1,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теплотрасса, лит.Т, адрес объекта: 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2290.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3, назначение: теплотрасса, лит.Т, адрес объекта: 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4, назначение: теплотрасса, лит.Т, адрес объекта: 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Тулайкова, 12, назначение: теплотрасса, лит.Т, адрес объекта: Саратовская область, г. Саратов, ул. им. Тулайкова Н.М.,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Клубная, 4а,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Клубная,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9, назначение: теплотрасса, лит.Т, адрес объекта: Саратовская область, г. Саратов,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17, назначение: теплотрасса, лит.Т, адрес объекта: Саратовская область, г. Саратов,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14, назначение: теплотрасса, лит.Т, адрес объекта: Саратовская область, г. Саратов,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5,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ул. Международная,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23, назначение: теплотрасса, лит.Т, адрес объекта: 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20, назначение: теплотрасса, лит.Т, адрес объекта: 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Вишневая, 5,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Вишневая,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Вишневая, 3,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Вишневая,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Тулайкова, 9,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им. Тулайкова Н.М.,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Тулайкова, 6,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им. Тулайкова Н.М.,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Тулайкова, 3б, назначение: теплотрасса, лит.Т, адрес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им. Тулайкова Н.М.,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5, назначение: теплотрасса, лит.Т, адрес объекта: Саратовская область, г. Саратов, 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Селекционный проезд, 8а,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теплотрасса, лит.Т, адрес объекта: Саратовская область, г. Саратов,  Селекционный пр.,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8а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Селекционный проезд, 1, назначение: теплотрасса, лит.Т, адрес объекта: Саратовская область, г. Саратов,  Селекционный пр.,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Ипподромная, 16, назначение: теплотрасса, лит.Т, адрес объекта: Саратовская область, г. Саратов, ул. Ипподромная,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Тулайкова, 4/2, назначение: Теплотрасса, лит.Т, адрес объекта: Саратовская область, г. Саратов, ул.им. Тулайкова Н.М.,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4/2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Ипподромная, 17, назначение: теплотрасса, лит.Т, адрес объекта: Саратовская область, г. Саратов, ул. Ипподромная,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Ипподромная, 11,11А, назначение: теплотрасса, лит.Т, адрес объекта: Саратовская область, г. Саратов, ул. Ипподромная,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11(11А)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ул.Ипподромная,19, назначение: теплотрасса, лит.Т, адрес объекта: Саратовская область, г. Саратов, ул. Ипподромная,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 Мелиораторов, 10, назначение: теплотрасса, лит.Т, адрес объекта: Саратовская область, г. Саратов, ул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ул.Ипподромная,18, назначение: теплотрасса, лит.Т, адрес объекта: Саратовская область, г. Саратов, ул. Ипподромная,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19,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теплотрасса, лит.Т, адрес объекта: 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18, назначение: теплотрасса, лит.Т, адрес объекта: 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16, назначение: теплотрасса, лит.Т, адрес объекта: Саратовская область, г. Саратов,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15, назначение: теплотрасса, лит.Т, адрес объекта: Саратовская область, г. Саратов,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Тополиная 1а, назначение: теплотрасса, лит.Т, адрес объекта: Саратовская область, г. Саратов, ул. Тополиная,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1а, назначение: Теплотрасса, лит.Т, адрес объекта: 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ул.Мелиораторов, 13, назначение: теплотрасса, лит.Т, адрес объекта: Саратовская область, г. Саратов,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21, назначение: теплотрасса, лит.Т, адрес объекта: Саратовская область, г. Саратов, 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22, назначение: теплотрасса, лит.Т,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пос. Дачный, ул. Мелиораторов, </w:t>
            </w:r>
            <w:r w:rsidR="00DF2A0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DF2A0A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Зеркальная, 1, назначение: теплотрасса, лит.Т, адрес объекта: Саратовская область, </w:t>
            </w:r>
          </w:p>
          <w:p w:rsidR="00CD1B21" w:rsidRDefault="00CD1B21" w:rsidP="00D8104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ул. Зеркальная,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DF2A0A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Селекционный проезд, 4, назначение: теплотрасса, лит.Т, адрес объекта: Саратовская область, г. Саратов, Селекционный пр.,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4, назначение: теплотрасса, лит.Т, адрес объекта: Саратовская область, г. Саратов, ул. Одесская, </w:t>
            </w:r>
            <w:r w:rsidR="00D55D16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Бульварная, 14а,  назначение: теплотрасса, лит.Т, адрес объекта: Саратовская область, г. Саратов, ул. Бульварная, </w:t>
            </w:r>
            <w:r w:rsidR="00D55D16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Мелиораторов, 12, назначение: теплотрасса, лит.Т, адрес объекта: Саратовская область, г. Саратов, ул. Мелиораторов, </w:t>
            </w:r>
            <w:r w:rsidR="00D55D16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D55D16" w:rsidP="00D55D1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3 Студеному пр., 5, назначение: теплотрасса, лит.Т, адрес объекта: Саратовская область, г. Саратов, 3 Студеный пр.,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УТК-76 до ж/д по ул. Бульварная 10,  назначение: Теплотрасса, лит.Т, адрес объекта: Саратовская область, г. Саратов, от УТК-76 до ж/д по ул. Бульварная,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УТК-75 до ж/д по ул. Бульварная 12, назначение: Теплотрасса, лит.Т, адрес объекта: Саратовская область, г. Саратов, от УТК-75 до ж/д по ул. Бульварная 12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УТК-74 до ж/д по ул. Бульварная 14, назначение: Теплотрасса, лит.Т, адрес объекта: Саратовская область, г. Саратов, от УТК-74 до ж/д по ул. Бульварная 14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УТК-73 до ж/д по ул. Бульварная 16, назначение: Теплотрасса, лит.Т, адрес объекта: Саратовская область, г. Саратов, от УТК-73 до ж/д по ул. Бульварная 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ТК-16а до ж/д по ул. Шехурдина, 44, назначение: теплотрасса, лит.Т, адрес объекта: Саратовская область, г. Саратов, от ТК-16а до ж/д по ул. Шехурдина, 44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ТК-17 до ж/д по ул. Шехурдина 42, назначение: теплотрасса, лит.Т,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ТК-17 до ж/д по ул.Шехурдина 42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ТК-17 до ж/д по ул. Ламповая 1, назначение: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теплотрасса, лит.Т,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Саратовская область,</w:t>
            </w:r>
            <w:r w:rsidR="009037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ТК-17 до ж/д по ул.Ламповая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9005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ТК-15 до ж/д по ул. Ламповая 3, назначение: Теплотрасса, лит.Т,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Саратовская область,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ТК-15 до ж/д по ул.Ламповая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9005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ТК-16 до ж/д по ул. Шехурдина 46, назначение: </w:t>
            </w:r>
            <w:r w:rsidR="00A9005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ТК-16 до ж/д по ул.Шехурдина 46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УТК-5 до ж/д по ул. Шехурдина, 56,назначение: Теплотрасса, лит.Т,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УТК-5 до ж/д по ул.Шехурдина,56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УТК-16 до ж/д по ул. Шехурдина, 54, назначение: Теплотрасса, лит.Т,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УТК-16 до ж/д по ул.Шехурдина,54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9005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УТК-17 до ж/д по</w:t>
            </w:r>
            <w:r w:rsidR="00A90055">
              <w:rPr>
                <w:color w:val="000000"/>
                <w:sz w:val="28"/>
                <w:szCs w:val="28"/>
              </w:rPr>
              <w:t xml:space="preserve"> ул. Шехурдина 52, назначение: 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УТК-17 до ж/д по ул.Шехурдина</w:t>
            </w:r>
            <w:r w:rsidR="00A9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9005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УТК-30 до ж/д по ул. им. Шехурдина А.П., 48, назначение: </w:t>
            </w:r>
            <w:r w:rsidR="00A9005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CB5C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 w:rsidR="00CB5CA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9037E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УТК-30 до ж/д по ул.</w:t>
            </w:r>
            <w:r w:rsidR="00CB5CAB">
              <w:rPr>
                <w:color w:val="000000"/>
                <w:sz w:val="28"/>
                <w:szCs w:val="28"/>
              </w:rPr>
              <w:t xml:space="preserve"> им. </w:t>
            </w:r>
            <w:r>
              <w:rPr>
                <w:color w:val="000000"/>
                <w:sz w:val="28"/>
                <w:szCs w:val="28"/>
              </w:rPr>
              <w:t xml:space="preserve">Шехурдина А.П.,48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B5CAB" w:rsidP="00CB5CA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по ул. Междуна</w:t>
            </w:r>
            <w:r>
              <w:rPr>
                <w:color w:val="000000"/>
                <w:sz w:val="28"/>
                <w:szCs w:val="28"/>
              </w:rPr>
              <w:t>родный проезд, 4а, назначение: т</w:t>
            </w:r>
            <w:r w:rsidR="00CD1B21">
              <w:rPr>
                <w:color w:val="000000"/>
                <w:sz w:val="28"/>
                <w:szCs w:val="28"/>
              </w:rPr>
              <w:t>еплотрасса, 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 Международный пр.,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="00CD1B21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B5CAB" w:rsidP="00CB5CA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по ул. Моисеева, 1а, назначение: </w:t>
            </w: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еплотрасса, 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п.Жасминный,  ул.Моисеева,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="00CD1B21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B5CAB" w:rsidP="00CB5CA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Шехурдина, 28, назначение: </w:t>
            </w: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еплотрасса, лит.Т, Т1,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 xml:space="preserve">г.Саратов, ул. Шехурдина А.П.,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B5CAB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жилого дома по ул. 4 Дачной, 9 назначение: Теплотрасса, 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 xml:space="preserve">г.Саратов,  ул. 4 Дачная,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жилого дома по ул. Гвардейская, 26,</w:t>
            </w:r>
            <w:r w:rsidR="00065300">
              <w:rPr>
                <w:color w:val="000000"/>
                <w:sz w:val="28"/>
                <w:szCs w:val="28"/>
              </w:rPr>
              <w:t xml:space="preserve"> назначение: 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0653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Саратовская область,</w:t>
            </w:r>
            <w:r w:rsidR="000653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г.Саратов, ул.Гвардейская </w:t>
            </w:r>
            <w:r w:rsidR="00065300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6530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по ул.Гвардейская, </w:t>
            </w:r>
            <w:r w:rsidR="0006530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4,</w:t>
            </w:r>
            <w:r w:rsidR="000653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назначение: теплотрасса,</w:t>
            </w:r>
            <w:r w:rsidR="000653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лит.Т,</w:t>
            </w:r>
            <w:r w:rsidR="000653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</w:t>
            </w:r>
            <w:r w:rsidR="000653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Cаратовская область,г.Саратов,ул.Гвардейская, д.24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065300" w:rsidP="0006530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жилого дома по 4 Дачной, 7,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назначение: теплотрасса,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ул.4 Дачная,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д.7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065300" w:rsidP="0006530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жилого дома по Молодежному проезду, 5, назначение: теплотрасса, 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проезд Молодежный , д.5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5300" w:rsidRDefault="00065300" w:rsidP="0006530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жилого дома по ул. Международная, 26а,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назначение: теплотрасса, 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 xml:space="preserve">ул.Международная, </w:t>
            </w:r>
          </w:p>
          <w:p w:rsidR="00CD1B21" w:rsidRDefault="00CD1B21" w:rsidP="0006530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д.26 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065300" w:rsidP="0006530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по ул. Строителей, 14а,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 xml:space="preserve">назначение: теплотрасса,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лит. 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п.Жасминный,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ул.Строителей,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д.14а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6530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по ул. Загороднева,7</w:t>
            </w:r>
            <w:r w:rsidR="00065300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назначение: теплотрасса, лит.Т,Т1, адрес объекта:</w:t>
            </w:r>
            <w:r w:rsidR="000653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Cаратовская область,</w:t>
            </w:r>
            <w:r w:rsidR="0006530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ул.им. Загороднева В.И.,</w:t>
            </w:r>
            <w:r w:rsidR="00065300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721ACF" w:rsidP="00721AC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ж/д по ул. Ипподромная, 15 назначение: теплотрасса, лит.Т,Т1, адрес объекта: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 ул.Ипподромная,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д.15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721ACF" w:rsidP="000100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жилого дома по ул. Московское шоссе, 7а, назначение: теплотрасса, лит.Т,Т1,</w:t>
            </w:r>
            <w:r w:rsidR="0001000E"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</w:t>
            </w:r>
            <w:r w:rsidR="0001000E"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Cаратовская область,</w:t>
            </w:r>
            <w:r w:rsidR="0001000E"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 xml:space="preserve">г.Саратов, Московское </w:t>
            </w:r>
            <w:r w:rsidR="0001000E">
              <w:rPr>
                <w:color w:val="000000"/>
                <w:sz w:val="28"/>
                <w:szCs w:val="28"/>
              </w:rPr>
              <w:lastRenderedPageBreak/>
              <w:t>Ш</w:t>
            </w:r>
            <w:r w:rsidR="00CD1B21">
              <w:rPr>
                <w:color w:val="000000"/>
                <w:sz w:val="28"/>
                <w:szCs w:val="28"/>
              </w:rPr>
              <w:t>оссе,</w:t>
            </w:r>
            <w:r w:rsidR="0001000E">
              <w:rPr>
                <w:color w:val="000000"/>
                <w:sz w:val="28"/>
                <w:szCs w:val="28"/>
              </w:rPr>
              <w:t xml:space="preserve"> д.</w:t>
            </w:r>
            <w:r w:rsidR="00CD1B21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100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по ул. Саперная, 6а, назначение: теплотрасса, лит.Т,</w:t>
            </w:r>
            <w:r w:rsidR="000100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</w:t>
            </w:r>
            <w:r w:rsidR="000100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Cаратовская область,</w:t>
            </w:r>
            <w:r w:rsidR="000100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ул.</w:t>
            </w:r>
            <w:r w:rsidR="000100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Саперная, </w:t>
            </w:r>
            <w:r w:rsidR="0001000E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по ул. 3-й Панфиловский проезд, 1 назначение: теплотрасса,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3 пр.им.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Панфилова И.В.,</w:t>
            </w:r>
            <w:r w:rsidR="00740DD6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жилого дома Моторная, 6, назначение: теплотрасса,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г.Саратов, ул.Моторная, </w:t>
            </w:r>
            <w:r w:rsidR="00740DD6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6 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2359.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жилого дома по Московскому шоссе, 1, назначение: теплотрасса,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г.Саратов, Московское </w:t>
            </w:r>
            <w:r w:rsidR="00740DD6"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 xml:space="preserve">оссе, </w:t>
            </w:r>
            <w:r w:rsidR="00740DD6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740DD6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жилого дома Моторная, 4, назначение: теплотрасса, 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 xml:space="preserve">г.Саратов, ул.Моторная,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740DD6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жилого дома Моторная, 12,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назначение: теплотрасса, 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 ул.Моторная,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="00CD1B2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по ул. Ламповая, 4а, назначение: </w:t>
            </w:r>
            <w:r w:rsidR="00740DD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ул.Ламповая,</w:t>
            </w:r>
            <w:r w:rsidR="00740DD6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</w:t>
            </w:r>
            <w:r w:rsidR="00740DD6">
              <w:rPr>
                <w:color w:val="000000"/>
                <w:sz w:val="28"/>
                <w:szCs w:val="28"/>
              </w:rPr>
              <w:t>по ул. Ламповая, 4,назначение: 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ул.Ламповая,</w:t>
            </w:r>
            <w:r w:rsidR="00740DD6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ул.Чайковского, 5,назначение: теплотрасса,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ул.им.Чайковского П.И.,</w:t>
            </w:r>
            <w:r w:rsidR="00740DD6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740DD6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ж/д по ул. Чайковского, 6,назначение: теплотрасса, 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 ул.им.Чайковского П.И.,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="00CD1B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3-й Студеный пр., б/н, назначение: теплотрасса,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проезд Студеный 3-й,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б/н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по ул. Осенняя, 5,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назначение: теплотрасса,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ул.Осенняя,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д.5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Чайковского, 3,</w:t>
            </w:r>
            <w:r w:rsidR="00740DD6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назначение: </w:t>
            </w:r>
            <w:r w:rsidR="00740DD6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ул.им.Чайковского П.И.,</w:t>
            </w:r>
            <w:r w:rsidR="00740DD6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по ул. Ипподромная, 24</w:t>
            </w:r>
            <w:r w:rsidR="00740DD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назначение: теплотрасса,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ул.Ипподромная,</w:t>
            </w:r>
            <w:r w:rsidR="00740DD6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740DD6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4-я Прокатная,13,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назначение: теплотрасса, лит.Т,Т1, адрес объекта: 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 ул.4 Прокатная,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="00CD1B2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жилого дома по ул. Моторная, 8,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назначение: теплотрасса, лит.Т,Т1, 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ул.Моторная,</w:t>
            </w:r>
            <w:r w:rsidR="00740DD6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740DD6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по ул. Мира, 9в,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назначение: теплотрасса, лит.Т,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D1B21">
              <w:rPr>
                <w:color w:val="000000"/>
                <w:sz w:val="28"/>
                <w:szCs w:val="28"/>
              </w:rPr>
              <w:t>г.Саратов, ул.Мира,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="00CD1B21"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Ломоносова, 15а,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назначение: теплотрасса,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г.Саратов, ул.им.Ломоносова М.В.,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740DD6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УТК-23 до ж/д по 3 Студеному проезду 4,</w:t>
            </w:r>
            <w:r w:rsidR="00740DD6">
              <w:rPr>
                <w:color w:val="000000"/>
                <w:sz w:val="28"/>
                <w:szCs w:val="28"/>
              </w:rPr>
              <w:t xml:space="preserve"> назначение: 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740D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от УТК-23 до ж/д по 3 Студеному проезду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2E5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УТК-19 до ж/д по 3 Студеному проезду 2,</w:t>
            </w:r>
            <w:r w:rsidR="005C2E5F">
              <w:rPr>
                <w:color w:val="000000"/>
                <w:sz w:val="28"/>
                <w:szCs w:val="28"/>
              </w:rPr>
              <w:t xml:space="preserve"> назначение: 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 от УТК-19 до ж/д по 3 Студеному проезду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2E5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 до ж/д по 1 Студеному проезду 4,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назначение: </w:t>
            </w:r>
            <w:r w:rsidR="005C2E5F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ТК-8 до ж/д по 1 Студеному проезду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2E5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УТК-20 до ж/д по 2 Студеному проезду 3,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назначение: теплотрасса, лит.Т,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г.Саратов,от УТК-20 до ж/д по 2 Студеному проезду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2E5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 до ж/д по 2 Студеному проезду 5,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назначение:</w:t>
            </w:r>
            <w:r w:rsidR="005C2E5F">
              <w:rPr>
                <w:color w:val="000000"/>
                <w:sz w:val="28"/>
                <w:szCs w:val="28"/>
              </w:rPr>
              <w:t xml:space="preserve"> Т</w:t>
            </w:r>
            <w:r>
              <w:rPr>
                <w:color w:val="000000"/>
                <w:sz w:val="28"/>
                <w:szCs w:val="28"/>
              </w:rPr>
              <w:t>еплотрасса, лит.Т,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 ТК-6 до ж/д по 2 Студеному проезду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2E5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Тулайкова, 10, назначение: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теплотрасса, лит.Т,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ул.им.Тулайкова Н.М.,</w:t>
            </w:r>
            <w:r w:rsidR="005C2E5F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5C2E5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пр. Строителей, 29в, назначение: теплотрасса, лит.Т,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проспект Строителей</w:t>
            </w:r>
            <w:r w:rsidR="005C2E5F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29в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Мелиораторов, 7,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назначение: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теплотрасса, лит.Т,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адрес объекта: Cаратовская область,</w:t>
            </w:r>
            <w:r w:rsidR="005C2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г.Саратов,ул.Мелиораторов,</w:t>
            </w:r>
            <w:r w:rsidR="005C2E5F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УТК-32 до ж/д по ул. Бульварная 5, назначение: Теплотрасса, лит.Т, адрес объекта: Саратовская область, г. Саратов, ул. Бульварная,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по ул. Ломоносова, 16а, назначение: теплотрасса, лит. Т, адрес объекта: Саратовская область, г. Саратов, ул. им. Ломоносова М.В., 16а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2-му Студеному пр., 7, назначение: теплотрасса, лит.Т, адрес объекта: Саратовская область, г. Саратов, 2 Студеный пр., д.7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Ипподромная, 21, назначение: теплотрасса, лит. Т, адрес объекта: Саратовская область, г. Саратов, ул. Ипподромная, д.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Ипподромная, 8, назначение: теплотрасса, лит. Т, адрес объекта: Саратовская область, г. Саратов, ул. Ипподромная, д.8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2387.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Студеная, 6а, назначение: теплотрасса, лит. Т, адрес объекта: Саратовская область, г. Саратов, ул. Студеная, д. 6а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ТК-14 до ж/д по ул. Олимпийская 3, назначение: Теплотрасса, лит. Т, адрес объекта: Саратовская область, г. Саратов, от ТК-14 до ж/д по ул. Олимпийская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ТК-26а до ж/д по ул. Панфилова11, назначение: теплотрасса, лит. Т, адрес объекта: Саратовская область, г. Саратов, от ТК-26а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Панфилова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ТК-91 до ж/д по ул. Мира 15, назначение: теплотрасса, лит.Т, адрес объекта: Саратовская область, г. Саратов, от ТК-91 до ж/д по ул. Мира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ТК-90 до ж/д по ул. Мира 15а, назначение: теплотрасса, лит.Т, адрес объекта: Саратовская область, г. Саратов, от ТК-90 до ж/д по ул. Мира д. 15а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ТК-69а до ж/д по ул. Мира 17, назначение: теплотрасса, лит. Т, адрес объекта: Саратовская область, г. Саратов, от ТК-69а до ж/д по ул. Мира 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ТК-69а до ж/д по ул. Мира17а, назначение: Теплотрасса, лит. Т, адрес объекта: Саратовская область, г. Саратов, от ТК-69а до ж/д по ул. Мира 17а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2394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ТК-71 до ж/д по ул. Мира 17б, назначение: теплотрасса, лит. Т, адрес объекта: Саратовская область, г. Саратов, от ТК-71 до ж/д по ул. Мира 17б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ТК-72 до ж/д по ул. Мира 17в, назначение: теплотрасса, лит. Т, адрес объекта: Саратовская область, г. Саратов, от ТК-72 до ж/д по ул. Мира 17в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ТК-84 до ж/д по ул. Международная 28а, назначение: теплотрасса, лит. Т, адрес объекта: Саратовская область, г. Саратов, от ТК-84 до ж/д по ул. Международная 28а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ТК-60 до ж/д по ул. Мира 23а, назначение: теплотрасса, лит. Т, адрес объекта: Саратовская область, г. Саратов, от ТК-60 до ж/д по ул. Мира 23а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ТК-80 до ж/д по ул. Мира 30б, назначение: теплотрасса, лит. Т, адрес объекта: Саратовская область, г. Саратов, от ТК-80 до ж/д по ул. Мира 30б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ТК-65 до ж/д по ул. Мира 30, назначение: теплотрасса, лит. Т, адрес объекта: Саратовская область, г. Саратов, от ТК-65 до ж/д по ул. Мира 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ТК-76 до ж/д по ул. Мира 27, назначение: Теплотрасса, лит. Т, адрес объекта: Саратовская область, г. Саратов, от ТК-76  по ул. Мира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ТК-74а до ж/д по ул. Мира 25, назначение: теплотрасса, лит. Т, адрес объекта: Саратовская область, г. Саратов, от ТК-74а до ж/д по ул. Мира 25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ТК-64 и ж/д № 23а до ж/д № 21а по ул. Мира, назначение: теплотрасса, лит. Т, адрес объекта: Саратовская область, г. Саратов, от ТК-64 и ж/д № 23а до ж/д № 21а по ул. Мира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ТК-63 до ж/д по ул. Мира 23, назначение: Теплотрасса, лит. Т, адрес объекта: Саратовская область, г. Саратов, от ТК-63 до ж/д по ул. Мира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ТК-81 до ж/д по ул. Международная 30, назначение: Теплотрасса, лит. Т, адрес объекта: Саратовская область, г. Саратов, от ТК-81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Международная 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ТК-85/3 до ж/д по Молодежному проезду 3, назначение: теплотрасса, лит. Т, адрес объекта: Саратовская область, г. Саратов, от ТК-85/3 до ж/д по Молодежному проезду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УП-2 до ж/д по ул. Гвардейской 18а, назначение: теплотрасса, лит. Т, адрес объекта: Саратовская область, г. Саратов, от УП-2 до ж/д по ул. Гвардейской 18а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 до ж/д по ул. Зои Космодемьянской 14а, назначение: теплотрасса, лит. Т, адрес объекта: Саратовская область, г. Саратов, от ТК-3 до ж/д по ул. Зои Космодемьянской 14а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ТК-4а до ж/д по ул. Спартака 10, назначение: теплотрасса, лит. Т, адрес объекта: Саратовская область, г. Саратов, от ТК-4а до ж/д по ул. Спартака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 до ж/д по ул. Щорса 12а, назначение: теплотрасса, лит. Т, адрес объекта: Саратовская область, г. Саратов, от ТК-7 до ж/д по ул. Щорса 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УТК-24 до ж/д № 1 по 3 проезду Панфилова, назначение: теплотрасса, лит. Т, адрес объекта: Саратовская область, г. Саратов, от УТК-24 до ж/д № 1 по 3 проезду Панфилова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ТК-11 до ж/д по ул. Зои Космодемьянской 21, назначение: теплотрасса, лит. Т, адрес объекта: Саратовская область, г. Саратов, от ТК-11 до ж/д по ул. </w:t>
            </w:r>
            <w:r>
              <w:rPr>
                <w:color w:val="000000"/>
                <w:sz w:val="28"/>
                <w:szCs w:val="28"/>
              </w:rPr>
              <w:lastRenderedPageBreak/>
              <w:t>Зои Космодемьянской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№ 20 и ТК-13 до ж/д № 18 по ул. Зои Космодемьянской, назначение: теплотрасса, лит. Т, адрес объекта: Саратовская область, г. Саратов, от ж/д № 20 и ТК-13 до ж/д № 18 по ул. Зои Космодемьянской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ТК-13 до ж/д по ул. Зои Космодемьянской 19,  назначение: теплотрасса, лит. Т, адрес объекта: Саратовская область, г. Саратов, от ТК-13 до ж/д по ул. Зои Космодемьянской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 и ТК-34 до ж/д по ул. Гвардейская 26а, назначение: теплотрасса, лит. Т, адрес объекта: Саратовская область, г. Саратов, от ТК-32 и ТК-34 до ж/д по ул. Гвардейская 26а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83C5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ТК-30 до ж/д по ул.Гвардейская 22а</w:t>
            </w:r>
            <w:r w:rsidR="00A83C5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назначение: теплотрасса, лит. Т, адрес объекта: Саратовская область, г. Саратов, от ТК-30 до ж/д по ул. Гвардейская 22а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ТК-30 до ж/д по ул.Гвардейская 20а,  назначение: теплотрасса, лит. Т, адрес объекта: Саратовская область, г. Саратов, от ТК-30 до ж/д по ул. Гвардейская 20а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ТК-3б до ж/д по ул. Гвардейская 30а, назначение: теплотрасса, лит. Т, адрес объекта: Саратовская область, г. Саратов, от ТК-3б до ж/д по ул. Гвардейская 30а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ТК-32а и ж/д № 30а до ж/д № 28 по ул Гвардейской, назначение: теплотрасса, лит. Т, адрес объекта: Саратовская область, г. Саратов, от ТК-32а и ж/д </w:t>
            </w:r>
            <w:r>
              <w:rPr>
                <w:color w:val="000000"/>
                <w:sz w:val="28"/>
                <w:szCs w:val="28"/>
              </w:rPr>
              <w:lastRenderedPageBreak/>
              <w:t>№ 30а до ж/д  № 28 по ул. Гвардейской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 до ж/д по ул.Гвардейская 22, назначение: теплотрасса, лит. Т, адрес объекта: Саратовская область, г. Саратов, от ТК-31 до ж/д по ул. Гвардейская 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ТК-31а до ж/д по ул. Гвардейская 20, назначение: теплотрасса, лит. Т, адрес объекта: Саратовская область, г. Саратов, от ТК-31а до ж/д по ул. Гвардейская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ТК-19 до ж/д по ул. Олимпийская,11, назначение: Теплотрасса, лит. Т, адрес объекта: Саратовская область, г. Саратов, от ТК-19 до ж/д по ул. Олимпийская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ТК-18 до ж/д по ул. Олимпийская, 9, назначение: нежилое, лит. Т, адрес объекта: Саратовская область, г. Саратов, от ТК-18 до ж/д по ул. Олимпийская 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М. Елшанская, 4, назначение: теплотрасса, лит. Т, адрес объекта: Саратовская область, г. Саратов, ул. Мало-Елшанская,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М. Елшанская, 15, назначение: теплотрасса, лит. Т, адрес объекта: Саратовская область, г. Саратов, ул. Мало-Елшанская,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М. Елшанская, 16а, назначение: теплотрасса, лит. Т, адрес объекта: Саратовская область, г. Саратов, ул. Мало-Елшанская,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Таганрогской, 12, назначение: теплотрасса, лит. Т, адрес объекта: Саратовская область, г. Саратов, ул. Таганрогская,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3C44A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М. Елшанская, 13, назначение: теплотрасса, лит. Т, адрес объекта: Саратовская область, г.Саратов, </w:t>
            </w:r>
            <w:r w:rsidR="003C44A8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Мало-Елшанская,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Таганрогскому переулку, 9, назначение: теплотрасса, лит. Т, адрес объекта: Саратовская область, г. Саратов, Таганрогский пер.,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Московскому шоссе, 24, назначение: теплотрасса, лит. Т, адрес объекта: Саратовская область, г. Саратов, Московское Шоссе,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Московскому шоссе, 20, назначение: теплотрасса, лит. Т, адрес объекта: Саратовская область, г. Саратов, Московское Шоссе,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 Мира, 18, назначение: теплотрасса, лит. Т, адрес объекта: Саратовская область, г. Саратов, ул. Мира,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Тверская, 38а, назначение: теплотрасса, лит. Т, адрес объекта: Саратовская область, г. Саратов, ул. Тверская,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9, назначение: теплотрасса, лит. Т, адрес объекта: Саратовская область, г. Саратов, ул. Мира,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2434.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3, назначение: теплотрасса, лит. Т, адрес объекта: Саратовская область, г. Саратов, ул. Одесская,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9а, назначение: теплотрасса, лит. Т, адрес объекта: Саратовская область, г. Саратов, ул. Мира,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</w:t>
            </w:r>
            <w:r w:rsidR="00F82683">
              <w:rPr>
                <w:color w:val="000000"/>
                <w:sz w:val="28"/>
                <w:szCs w:val="28"/>
              </w:rPr>
              <w:t xml:space="preserve"> ул. Саперная, 10,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ул. Саперная,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13б, назначение: теплотрасса, лит. Т, адрес объекта: Саратовская область, г. Саратов, ул. Мира,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13б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Саперная, 4а, назначение: теплотрасса, лит. Т, адрес объекта: Саратовская область, г. Саратов, ул. Саперная,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13в, назначение: теплотрасса, лит. Т, адрес объекта: Саратовская область, г. Саратов, ул. Мира,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13в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24б, назначение: теплотрасса, лит. Т, адрес объекта: Саратовская область, г. Саратов, ул. Одесская,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24б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 Мира, 7, назначение: теплотрасса, лит. Т, адрес объекта: Саратовская область, г. Саратов, ул. Мира,</w:t>
            </w:r>
            <w:r w:rsidR="00A83C57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24, назначение: теплотрасса, лит. Т, адрес объекта: Саратовская область, г. Саратов, ул. Одесская,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3C57" w:rsidRDefault="00CD1B21" w:rsidP="00A83C5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11б, назначение:, </w:t>
            </w:r>
            <w:r w:rsidR="00AF02EE">
              <w:rPr>
                <w:color w:val="000000"/>
                <w:sz w:val="28"/>
                <w:szCs w:val="28"/>
              </w:rPr>
              <w:t xml:space="preserve">теплотрасса , </w:t>
            </w:r>
            <w:r>
              <w:rPr>
                <w:color w:val="000000"/>
                <w:sz w:val="28"/>
                <w:szCs w:val="28"/>
              </w:rPr>
              <w:t>лит. Т, адрес объекта: Саратовская область,</w:t>
            </w:r>
          </w:p>
          <w:p w:rsidR="00CD1B21" w:rsidRDefault="00CD1B21" w:rsidP="00A83C5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Мира, </w:t>
            </w:r>
            <w:r w:rsidR="00A83C57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AF02E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ул.Мира, 11а, назначение: </w:t>
            </w:r>
            <w:r w:rsidR="00AF02EE">
              <w:rPr>
                <w:color w:val="000000"/>
                <w:sz w:val="28"/>
                <w:szCs w:val="28"/>
              </w:rPr>
              <w:lastRenderedPageBreak/>
              <w:t xml:space="preserve">нежилое </w:t>
            </w:r>
            <w:r>
              <w:rPr>
                <w:color w:val="000000"/>
                <w:sz w:val="28"/>
                <w:szCs w:val="28"/>
              </w:rPr>
              <w:t xml:space="preserve">, лит. Т, адрес объекта: Саратовская область, </w:t>
            </w:r>
          </w:p>
          <w:p w:rsidR="00CD1B21" w:rsidRDefault="00CD1B21" w:rsidP="00AF02E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Мира, </w:t>
            </w:r>
            <w:r w:rsidR="00AF02EE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2, назначение: теплотрасса, лит. Т, адрес объекта: Саратовская область, г. Саратов, ул. Мира, </w:t>
            </w:r>
            <w:r w:rsidR="00A907F2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14, назначение: теплотрасса, лит. Т, адрес объекта: Саратовская область, г. Саратов, ул. Мира, </w:t>
            </w:r>
            <w:r w:rsidR="00A907F2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13а, назначение: теплотрасса, лит. Т, адрес объекта: Саратовская область, г. Саратов, ул. Мира, </w:t>
            </w:r>
            <w:r w:rsidR="00A907F2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ул.Мира, 5, назначение: теплотрасса, лит. Т, адрес объекта: Саратовская область, г. Саратов, ул. Мира, </w:t>
            </w:r>
            <w:r w:rsidR="00A907F2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13, назначение: теплотрасса, лит. Т, адрес объекта: Саратовская область, г. Саратов, ул. Мира, </w:t>
            </w:r>
            <w:r w:rsidR="00A907F2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16, назначение: теплотрасса, лит. Т, адрес объекта: Саратовская область, г. Саратов, ул.Мира, </w:t>
            </w:r>
            <w:r w:rsidR="00A907F2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Международный проезд, 9, назначение: теплотрасса, лит. Т, адрес объекта: Саратовская область, г. Саратов, Международный пр.,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12, назначение: теплотрасса, лит. Т, адрес объекта: Саратовская область, г. Саратов, ул. Мира,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Международный проезд, 44,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Международный пр.,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Международный проезд, 43, назначение: теплотрасса, лит. Т, адрес объекта: Саратовская область, г. Саратов, Международный пр.,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Международный проезд, 7, назначение: теплотрасса, лит. Т, адрес объекта: Саратовская область, г. Саратов, Международный пр.,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Международный проезд, 3, назначение: теплотрасса, лит. Т, адрес объекта: Саратовская область, г. Саратов, Международный пр.,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742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Международный проезд, 1, назначение: </w:t>
            </w:r>
            <w:r w:rsidR="00B7426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Международный пр.,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ул.Мира, 11, назначение: теплотрасса, лит. Т, адрес объекта: Саратовская область, г. Саратов, ул. Мира,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742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ул. Международная, 17, назначение: </w:t>
            </w:r>
            <w:r w:rsidR="00B7426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ул. Международная,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Одесская,5б, назначение: теплотрасса, лит. Т, адрес объекта: Саратовская область, г. Саратов, ул. Одесская,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5, назначение: теплотрасса, лит. Т, адрес объекта: Саратовская область, г. Саратов, ул. Одесская,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5а,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теплотрасса, лит. Т, адрес объекта: Саратовская область, г. Саратов, ул. Одесская,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17а, назначение: теплотрасса, лит. Т, адрес объекта: Саратовская область, г. Саратов, ул. Международная,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ул.Одесская, 1, назначение: теплотрасса, лит. Т, адрес объекта: Саратовская область, г. Саратов, ул. Одесская,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26, назначение: теплотрасса, лит. Т, адрес объекта: Саратовская область, г. Саратов, ул. Одесская,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24а, назначение: теплотрасса, лит. Т, адрес объекта: Саратовская область, г. Саратов, ул. Одесская, </w:t>
            </w:r>
            <w:r w:rsidR="00B7426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ТК-65 до ж/д по ул. Мира 21, назначение: теплотрасса, лит. Т, адрес объекта: Саратовская область, г. Саратов, от ТК-65 до ж/д по ул. Мира 21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742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ТК-83 до ж/д по ул. Мира 30а, назначение: </w:t>
            </w:r>
            <w:r w:rsidR="00B7426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от ТК-83 до ж/д по ул. Мира 30а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ТК-89 до ж/д по ул. Мира 20в, назначение: теплотрасса, лит. Т, адрес объекта: Саратовская область, г. Саратов, от ТК-89 до ж/д по ул. Мира 20в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ТК-89а и ТК-64б до ж/д по ул. Мира 20а,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от ТК-89а и ТК-64б до ж/д по ул. Мира 20а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ТК-89а до ж/д по ул.Мира, 20б, назначение: теплотрасса, лит. Т, адрес объекта: Саратовская область, г. Саратов, от ТК-89а до ж/д по ул. Мира, 20б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ТК-89а до ж/д по ул. Мира 20, назначение: теплотрасса, лит. Т, адрес объекта: Саратовская область, г. Саратов, от ТК-89а до ж/д по ул. Мира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ТК-66 до ж/д по ул. Мира 19а, назначение: теплотрасса, лит. Т, адрес объекта: Саратовская область, г. Саратов, от ТК-66 до ж/д по ул. Мира 19а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ТК-73 до ж/д по ул. Мира 17г, назначение: теплотрасса, лит. Т, адрес объекта: Саратовская область, г. Саратов, от ТК-73 до ж/д по ул. Мира 17г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7426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ТК-67а до ж/д по ул. Мира 19, назначение: </w:t>
            </w:r>
            <w:r w:rsidR="00B7426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от ТК-67</w:t>
            </w:r>
            <w:r w:rsidR="00B74269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до ж/д по ул. Мира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ТК-44 до ж/д по</w:t>
            </w:r>
            <w:r w:rsidR="00B74269">
              <w:rPr>
                <w:color w:val="000000"/>
                <w:sz w:val="28"/>
                <w:szCs w:val="28"/>
              </w:rPr>
              <w:t xml:space="preserve"> ул. Панфилова 17,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от ТК-44 до ж/д по ул. им. Панфилова И.В., 17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ТК-25 до ж/д по ул. Панфилова 13,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от ТК-25 до ж/д по ул. Панфилова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ТК-20 и ж/д № 7 до ж/д № 5 по ул. Панфилова, назначение: теплотрасса, лит. Т, адрес объекта: Саратовская область, г. Саратов, от ТК-20 и ж/д №7 до ж/д № 5 по ул. Панфилова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ТК-23 до ж/д по ул. Панфилова 7, назначение: теплотрасса, лит. Т, адрес объекта: Саратовская область, г. Саратов, от ТК-23 до ж/д по ул. Панфилова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9, назначение: теплотрасса, лит. Т, адрес объекта: Саратовская область, г. Саратов, ул. Международная,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3, назначение: теплотрасса, лит. Т, адрес объекта: Саратовская область, г. Саратов, ул. Мира,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Октября,89, назначение: теплотрасса, лит. Т, адрес объекта: Саратовская область, г. Саратов, проспект им. 50 лет Октября,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87б, назначение: теплотрасса, лит. Т, адрес объекта: Саратовская область, г. Саратов, проспект им. 50 лет Октября,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87б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87а, назначение: теплотрасса, лит. Т, адрес объекта: Саратовская область, г. Саратов, проспект им. 50 лет Октября,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87,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теплотрасса, лит. Т, адрес объекта: Саратовская область, г. Саратов, проспект им. 50 лет Октября,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85, назначение: теплотрасса, лит. Т, адрес объекта: Саратовская область, г. Саратов, пр-кт им. 50 лет Октября,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83, назначение: теплотрасса, лит. Т, адрес объекта: Саратовская область, г. Саратов, пр-кт им. 50 лет Октября,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1, назначение: теплотрасса, лит. Т, адрес объекта: Саратовская область, г. Саратов, ул. Мира,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 до ж/д 3-й Масленников пр., 14, назначение: теплотрасса, лит. Т, адрес объекта: Саратовская область, г. Саратов, теплотрасса от УТК до ж/д 3-й Масленников пр.,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Мясницкая, 140, назначение: теплотрасса, лит. Т, адрес объекта: Саратовская область, г. Саратов, Волжский район, теплотрасса от ТК до ж/д Мясницкая, 140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ТК-1 до ТК СОШ №65, ул. Казанская, 29 ТК-2 до ТК СОШ №65, ул. Казанская, </w:t>
            </w:r>
            <w:r w:rsidR="001A4B6B">
              <w:rPr>
                <w:color w:val="000000"/>
                <w:sz w:val="28"/>
                <w:szCs w:val="28"/>
              </w:rPr>
              <w:t>29,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ул. Казанская,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ТК-до ж/д 4-й Масленников пр., 1, назначение: теплотрасса, лит. Т, адрес объекта: Саратовская область, г. Саратов, Волжский район, теплотрасса от ТК до ж/д 4-й Масленников пр.,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УТК до ж/д ул. Мясницкая, 138,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Волжский район, теплотрасса от УТК до ж/д ул. Мясницкая</w:t>
            </w:r>
            <w:r w:rsidR="001A4B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138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ТК-218 до ДДТ п/к "Богатырь", ул. Е.Ф. Григорьева, 7, назначение: теплотрасса, лит. Т, адрес объекта: Саратовская область, г. Саратов, Волжский р-он, От ТК-218 до ДДТ п/к «Богатырь», ул. им. Григорьева Е.Ф.7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 до ж/д ул.Мясницкая, 162, назначение: теплотрасса, лит. Т, адрес объекта: Саратовская область, г. Саратов, Волжский р-он, теплотрасса от УТК до ж/д ул. Мясницкая, 162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 до ж/д Мясницкий овраг, 108, назначение: теплотрасса, лит. Т, адрес объекта: Саратовская область, г. Саратов, Волжский р-он, теплотрасса от УТК до ж/д Мясницкий овраг, 108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 до ж/д 3-й Масленников пр., 1, назначение: теплотрасса, лит. Т, адрес объекта: Саратовская область, г. Саратов, Волжский р-он, теплотрасса от УТК до ж/д 3-й Масленников пр.,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МОУ школа №8, Национальная татарская гимназия, поликлиника госпиталя ВОВ, здание Мелиорации, магазин "Яблочко", Арбитражный суд, ж/д №85 по ул. Челюскинцев, назначение: теплотрасса, лит. Т, адрес объекта: Саратовская область, г. Саратов, Волжский район, теплотрасса МОУ школа №8, Национальная татарская гимназия, поликлиника госпиталя ВОВ, здание Мелиорации, магазин "Яблочко", </w:t>
            </w:r>
            <w:r>
              <w:rPr>
                <w:color w:val="000000"/>
                <w:sz w:val="28"/>
                <w:szCs w:val="28"/>
              </w:rPr>
              <w:lastRenderedPageBreak/>
              <w:t>Арбитражный суд, ж/д №85 по ул. Челюскинцев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ул. Керамическая, 3, назначение: </w:t>
            </w:r>
            <w:r w:rsidR="001A4B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ул. Керамическая,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пр. 50 лет Октября</w:t>
            </w:r>
            <w:r w:rsidR="001A4B6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87в, назначение: </w:t>
            </w:r>
            <w:r w:rsidR="001A4B6B">
              <w:rPr>
                <w:color w:val="000000"/>
                <w:sz w:val="28"/>
                <w:szCs w:val="28"/>
              </w:rPr>
              <w:t>нежилое</w:t>
            </w:r>
            <w:r>
              <w:rPr>
                <w:color w:val="000000"/>
                <w:sz w:val="28"/>
                <w:szCs w:val="28"/>
              </w:rPr>
              <w:t xml:space="preserve">, лит. Т, адрес объекта: Саратовская область, г. Саратов, проспект им. 50 лет Октября,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87в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пр. Строителей, 5а, назначение: теплотрасса, лит. Т, адрес объекта: Саратовская область, г. Саратов, проспект Строителей,</w:t>
            </w:r>
            <w:r w:rsidR="001A4B6B">
              <w:rPr>
                <w:color w:val="000000"/>
                <w:sz w:val="28"/>
                <w:szCs w:val="28"/>
              </w:rPr>
              <w:t xml:space="preserve"> д.</w:t>
            </w:r>
            <w:r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ул. Саперная, 2, назначение: теплотрасса, лит. Т, адрес объекта: Саратовская область, г. Саратов, ул. Саперная,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 — тепловая трасса, назначение: другие сооружения, лит. Т1Т2Т4Т5, адрес объекта: город Саратов, улица Новоузенская, </w:t>
            </w:r>
            <w:r w:rsidR="001A4B6B">
              <w:rPr>
                <w:color w:val="000000"/>
                <w:sz w:val="28"/>
                <w:szCs w:val="28"/>
              </w:rPr>
              <w:t>д. №</w:t>
            </w: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1A4B6B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ул. Саперная,4, назначение: теплотрасса, лит. Т, адрес объекта: Саратовская область, г. Саратов, ул. Саперная,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2505.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по ул. Ламповая, 4, назначение: теплотрасса, лит. Т</w:t>
            </w:r>
            <w:r w:rsidR="00505C4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, адрес объекта: Саратовская область, г. Саратов, ул. Ламповая,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1A4B6B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по ул. Тверская,45, назначение: теплотрасса, лит. Т, адрес объекта: Саратовская область, г. Саратов, ул. Тверская,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1A4B6B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ул. Моторная,10, назначение: теплотрасса, лит. Т, адрес объекта: Саратовская область, г. Саратов, ул. Моторная,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пр. Строителей, 17а, назначение: теплотрасса, лит. Т, адрес объекта: Саратовская область, г. Саратов, проспект Строителей,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Селекционный проезд, 5, назначение: теплотрасса, лит. Т, адрес объекта: Саратовская область, г. Саратов, Селекционный пр.,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по Селекционный проезд, 3, назначение: теплотрасса, лит. Т, адрес объекта: Саратовская область, г. Саратов, Селекционный пр.,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4B6B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теплотрасса,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к ЦТП ЖСК "Компьютер" ул.Рахова 15/31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4B6B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сеть от ТК-649 к жилым домам №23,25 по</w:t>
            </w:r>
            <w:r w:rsidR="001A4B6B">
              <w:rPr>
                <w:color w:val="000000"/>
                <w:sz w:val="28"/>
                <w:szCs w:val="28"/>
              </w:rPr>
              <w:t xml:space="preserve"> ул. Б. Затонская,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Т8,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Волжский р-он, от ТК-649 к жилым домам №23, 25 по ул. Б.Затонская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4B6B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здания по адресу Санаторный проезд, 2, назначение: теплотрасса, лит. Т64,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Заводской район, до стены здания по адресу: Санаторный пр., </w:t>
            </w:r>
            <w:r w:rsidR="001A4B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183,92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4B6B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У-4 до стены здания ГУСО "Социально-реабилитационный центр для несовершеннолетних "Возвращение" по адресу: ул.Ново-Крекингская, 18, назначение: </w:t>
            </w:r>
            <w:r w:rsidR="001A4B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Т83, адрес (местонахождение)  объекта: Саратовская область, </w:t>
            </w:r>
          </w:p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г. Саратов, Заводской район, от У-4 до стены здания ГУСО "Социально-реабилитационный центр для несовершеннолетних "Возвращение" по адресу: ул.Ново-Крекингская</w:t>
            </w:r>
            <w:r w:rsidR="001A4B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66,35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4B6B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ул. Крымская,15 (тепловой ввод до стены здания аптеки МУЗ "Городская клиническая больница №12"), назначение: </w:t>
            </w:r>
            <w:r w:rsidR="001A4B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Т56, адрес (местонахождение) объекта: Саратовская область, </w:t>
            </w:r>
          </w:p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</w:t>
            </w:r>
            <w:r w:rsidR="001A4B6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до стен</w:t>
            </w:r>
            <w:r w:rsidR="001A4B6B">
              <w:rPr>
                <w:color w:val="000000"/>
                <w:sz w:val="28"/>
                <w:szCs w:val="28"/>
              </w:rPr>
              <w:t>ы здания по адресу ул. Крымская.</w:t>
            </w: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ТК-1005 до стены здания ДК "Химиков" по адре</w:t>
            </w:r>
            <w:r w:rsidR="001A4B6B">
              <w:rPr>
                <w:color w:val="000000"/>
                <w:sz w:val="28"/>
                <w:szCs w:val="28"/>
              </w:rPr>
              <w:t>су: ул. Азина, 34,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Т84, адрес (местонахождение) объекта: Саратовская область, г. Саратов, Заводской р</w:t>
            </w:r>
            <w:r w:rsidR="001A4B6B">
              <w:rPr>
                <w:color w:val="000000"/>
                <w:sz w:val="28"/>
                <w:szCs w:val="28"/>
              </w:rPr>
              <w:t>ай</w:t>
            </w:r>
            <w:r>
              <w:rPr>
                <w:color w:val="000000"/>
                <w:sz w:val="28"/>
                <w:szCs w:val="28"/>
              </w:rPr>
              <w:t>он, от ТК-1005 до стены здания ДК «Химиков» по адресу: ул. Азина,34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2-й тепловой ввод ул. Крымская, (тепловой ввод до стены здания ГУЗ «Областной кардио-хирургический центр»), назначение: </w:t>
            </w:r>
            <w:r w:rsidR="001A4B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Т54, адрес (местонахождение)  объекта: Саратовская область, </w:t>
            </w:r>
          </w:p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район, до стены здания по адресу ул. Крымская</w:t>
            </w:r>
            <w:r w:rsidR="001A4B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 ГВС (от ТК 106/19 до ТК 106/21), назначение: </w:t>
            </w:r>
            <w:r w:rsidR="001A4B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Т26, адрес (местонахождение) объекта: Саратовская область, г. Саратов, Заводской район, от ТК 106/19 до106/21 по ул. Орджоникидзе,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1-й тепловой ввод ул. Крымская, (тепловой ввод до стены здания ГУЗ «Областной кардио -хирургический центр»),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назначение: </w:t>
            </w:r>
            <w:r w:rsidR="001A4B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Т53, адрес объекта: Саратовская область, г. Саратов, Заводской район, до стены здания по адресу ул. Крымская</w:t>
            </w:r>
            <w:r w:rsidR="001A4B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дома по адресу: пл. Орджоникидзе,9 (Ж</w:t>
            </w:r>
            <w:r w:rsidR="001A4B6B">
              <w:rPr>
                <w:color w:val="000000"/>
                <w:sz w:val="28"/>
                <w:szCs w:val="28"/>
              </w:rPr>
              <w:t>СК «Медработник»),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 : Саратовская область, г. Саратов, Заводской р-он, до стены дома по адресу пл. Орджоникидзе.9 (ЖСК «Медработник»)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ул. Крымская,15 (тепловой ввод до стены здания</w:t>
            </w:r>
            <w:r w:rsidR="001A4B6B">
              <w:rPr>
                <w:color w:val="000000"/>
                <w:sz w:val="28"/>
                <w:szCs w:val="28"/>
              </w:rPr>
              <w:t xml:space="preserve"> ООО «Парацельс»),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Т57, адрес (местонахождение)  объекта: Саратовская область, г. Саратов, Заводской р</w:t>
            </w:r>
            <w:r w:rsidR="001A4B6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до стены здания по адресу ул. Крымская</w:t>
            </w:r>
            <w:r w:rsidR="001A4B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дома по адресу: пл. Орджоникидз</w:t>
            </w:r>
            <w:r w:rsidR="001A4B6B">
              <w:rPr>
                <w:color w:val="000000"/>
                <w:sz w:val="28"/>
                <w:szCs w:val="28"/>
              </w:rPr>
              <w:t>е,9 (ЖСК «Иртыш»),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Т1, адрес (местонахождение) объекта : Саратовская область, г. Саратов, Заводской р</w:t>
            </w:r>
            <w:r w:rsidR="001A4B6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до стены дома по адресу пл. Орджоникидзе</w:t>
            </w:r>
            <w:r w:rsidR="001A4B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9 (ЖСК «Иртыш»)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2523.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4B6B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здания по адресу 1-й Кавказский туп.,7а, назначение: </w:t>
            </w:r>
            <w:r w:rsidR="001A4B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1A4B6B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</w:t>
            </w:r>
            <w:r w:rsidR="001A4B6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он, до стены здания по адресу: </w:t>
            </w:r>
          </w:p>
          <w:p w:rsidR="00CD1B21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1й Кавказский туп</w:t>
            </w:r>
            <w:r w:rsidR="001A4B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7а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4B6B" w:rsidRDefault="00CD1B21" w:rsidP="001A4B6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и ввод ГВС в жилой дом по адресу: ул. Пензенская,23, назначение: </w:t>
            </w:r>
            <w:r w:rsidR="001A4B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г. Саратов, до стены жилого дома по адресу ул. Пензенская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и ввод ГВС в жилой дом по адресу: ул. Кавказская,6,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до стены жилого дома по адресу: ул. Кавказская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здания по адресу:у</w:t>
            </w:r>
            <w:r w:rsidR="00EE2FE0">
              <w:rPr>
                <w:color w:val="000000"/>
                <w:sz w:val="28"/>
                <w:szCs w:val="28"/>
              </w:rPr>
              <w:t>л.Верхняя,26,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 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здания по адресу ул. Верхняя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Марины Расковой, 8,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</w:t>
            </w:r>
            <w:r w:rsidR="00926C0E">
              <w:rPr>
                <w:color w:val="000000"/>
                <w:sz w:val="28"/>
                <w:szCs w:val="28"/>
              </w:rPr>
              <w:t>адрес (местонахождение) объекта</w:t>
            </w:r>
            <w:r>
              <w:rPr>
                <w:color w:val="000000"/>
                <w:sz w:val="28"/>
                <w:szCs w:val="28"/>
              </w:rPr>
              <w:t xml:space="preserve">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Марины Расковой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здания по адресу: ул.Брянская,5,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</w:t>
            </w:r>
            <w:r w:rsidR="00926C0E">
              <w:rPr>
                <w:color w:val="000000"/>
                <w:sz w:val="28"/>
                <w:szCs w:val="28"/>
              </w:rPr>
              <w:t>адрес (местонахождение) объекта</w:t>
            </w:r>
            <w:r>
              <w:rPr>
                <w:color w:val="000000"/>
                <w:sz w:val="28"/>
                <w:szCs w:val="28"/>
              </w:rPr>
              <w:t xml:space="preserve">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здания по адресу Брянская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Марины Расковой,10а,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</w:t>
            </w:r>
            <w:r w:rsidR="00926C0E">
              <w:rPr>
                <w:color w:val="000000"/>
                <w:sz w:val="28"/>
                <w:szCs w:val="28"/>
              </w:rPr>
              <w:t>адрес (местонахождение) объекта</w:t>
            </w:r>
            <w:r>
              <w:rPr>
                <w:color w:val="000000"/>
                <w:sz w:val="28"/>
                <w:szCs w:val="28"/>
              </w:rPr>
              <w:t xml:space="preserve">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Марины Расковой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здания по адресу: ул. Азина,51в, </w:t>
            </w:r>
            <w:r w:rsidR="00EE2FE0">
              <w:rPr>
                <w:color w:val="000000"/>
                <w:sz w:val="28"/>
                <w:szCs w:val="28"/>
              </w:rPr>
              <w:lastRenderedPageBreak/>
              <w:t>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(местона</w:t>
            </w:r>
            <w:r w:rsidR="00926C0E">
              <w:rPr>
                <w:color w:val="000000"/>
                <w:sz w:val="28"/>
                <w:szCs w:val="28"/>
              </w:rPr>
              <w:t>хождение) объекта</w:t>
            </w:r>
            <w:r>
              <w:rPr>
                <w:color w:val="000000"/>
                <w:sz w:val="28"/>
                <w:szCs w:val="28"/>
              </w:rPr>
              <w:t>: Саратовская область,</w:t>
            </w:r>
          </w:p>
          <w:p w:rsidR="00CD1B21" w:rsidRDefault="00CD1B21" w:rsidP="000272E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здания по адресу: ул. Азина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51в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2531.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учебного корпуса по адресу: ул. Тульская,2,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Т65, адрес (местонахожден</w:t>
            </w:r>
            <w:r w:rsidR="00926C0E">
              <w:rPr>
                <w:color w:val="000000"/>
                <w:sz w:val="28"/>
                <w:szCs w:val="28"/>
              </w:rPr>
              <w:t>ие) объекта</w:t>
            </w:r>
            <w:r>
              <w:rPr>
                <w:color w:val="000000"/>
                <w:sz w:val="28"/>
                <w:szCs w:val="28"/>
              </w:rPr>
              <w:t xml:space="preserve">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учебного корпуса по адресу ул. Тульская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здания по адресу: ул.Азина,14а,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здания по адресу Азина, 14а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ул.Южно-Зеленая,4, назначение: </w:t>
            </w:r>
            <w:r w:rsidR="00EE2FE0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плотрасса, лит. Т42, </w:t>
            </w:r>
            <w:r w:rsidR="00926C0E">
              <w:rPr>
                <w:color w:val="000000"/>
                <w:sz w:val="28"/>
                <w:szCs w:val="28"/>
              </w:rPr>
              <w:t>адрес (местонахождение) объекта</w:t>
            </w:r>
            <w:r>
              <w:rPr>
                <w:color w:val="000000"/>
                <w:sz w:val="28"/>
                <w:szCs w:val="28"/>
              </w:rPr>
              <w:t xml:space="preserve">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Южно-Зеленая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2534.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У-617 до стены дома по адресу:ул.Южная,36А,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р-он,от У-617 до стены дома по адресу ул. Южная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36А 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2535.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пр. Энтузиастов,88,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(местонахождение) объекта</w:t>
            </w:r>
            <w:r w:rsidR="00926C0E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Заводской р-он, до стены дома по адресу </w:t>
            </w:r>
            <w:r>
              <w:rPr>
                <w:color w:val="000000"/>
                <w:sz w:val="28"/>
                <w:szCs w:val="28"/>
              </w:rPr>
              <w:lastRenderedPageBreak/>
              <w:t>Энтузиастов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88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и ввод ГВС в жилой дом по адресу: пр. Энтузиастов,49,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до стены жилого дома по адресу ул. Энтузиастов, 49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здания по адресу: пр.Энтузиастов,44Б, назначение: теплотрасса, лит. Т, адрес (местонахождение) объекта : Саратовская область, г. Саратов, Заводской р-он, до стены здания по адресу пр. Энтузиастов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44Б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2FE0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наружной поверхности ЦТП по ул.Усиевича,33А до стены жилого дома по адресу: ул. Усиевича,33А, назначение: </w:t>
            </w:r>
            <w:r w:rsidR="00EE2FE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</w:t>
            </w:r>
            <w:r w:rsidR="00926C0E">
              <w:rPr>
                <w:color w:val="000000"/>
                <w:sz w:val="28"/>
                <w:szCs w:val="28"/>
              </w:rPr>
              <w:t>адрес (местонахождение) объекта</w:t>
            </w:r>
            <w:r>
              <w:rPr>
                <w:color w:val="000000"/>
                <w:sz w:val="28"/>
                <w:szCs w:val="28"/>
              </w:rPr>
              <w:t xml:space="preserve">: Саратовская область, </w:t>
            </w:r>
          </w:p>
          <w:p w:rsidR="00CD1B21" w:rsidRDefault="00CD1B21" w:rsidP="00EE2FE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</w:t>
            </w:r>
            <w:r w:rsidR="00EE2FE0">
              <w:rPr>
                <w:color w:val="000000"/>
                <w:sz w:val="28"/>
                <w:szCs w:val="28"/>
              </w:rPr>
              <w:t xml:space="preserve"> от наружной поверхности ЦТП по ул.Усиевича,33А </w:t>
            </w:r>
            <w:r>
              <w:rPr>
                <w:color w:val="000000"/>
                <w:sz w:val="28"/>
                <w:szCs w:val="28"/>
              </w:rPr>
              <w:t>до стены жилого дома по адресу ул. Усиевича</w:t>
            </w:r>
            <w:r w:rsidR="00EE2FE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A2736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Кавказская,30а, назначение: </w:t>
            </w:r>
            <w:r w:rsidR="00A2736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A2736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Кавказская</w:t>
            </w:r>
            <w:r w:rsidR="00A2736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A2736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ул.Усиевича,31А, назначение: </w:t>
            </w:r>
            <w:r w:rsidR="00A2736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A2736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Усиевича</w:t>
            </w:r>
            <w:r w:rsidR="00A2736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31А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дома по адресу: 1-й Т</w:t>
            </w:r>
            <w:r w:rsidR="00A27363">
              <w:rPr>
                <w:color w:val="000000"/>
                <w:sz w:val="28"/>
                <w:szCs w:val="28"/>
              </w:rPr>
              <w:t>ульский проезд, 2, назначение: Те</w:t>
            </w:r>
            <w:r>
              <w:rPr>
                <w:color w:val="000000"/>
                <w:sz w:val="28"/>
                <w:szCs w:val="28"/>
              </w:rPr>
              <w:t xml:space="preserve">плотрасса, лит. Т, адрес (местонахождение) объекта: Саратовская область, </w:t>
            </w:r>
          </w:p>
          <w:p w:rsidR="00CD1B21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1-й Тульский проезд,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Тепловая трасса от котельной 2 Садовая, 11 , назначение: теплотрасса, лит. Т, адрес объекта : Саратовская область, г. Саратов, ул. 2 Садовая, 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трасса от котельной Политехническая, 47, назначение: теплотрасса, лит. Т, адрес  объекта: Саратовская область, г. Саратов, ул. Политехническая, 47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В соответствии с договором безвозмездного пользования используется ПАО «Т Плюс».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в жилой дом №49 по ул. Слонова от ТК-930,</w:t>
            </w:r>
            <w:r w:rsidR="00A27363">
              <w:rPr>
                <w:color w:val="000000"/>
                <w:sz w:val="28"/>
                <w:szCs w:val="28"/>
              </w:rPr>
              <w:t xml:space="preserve"> расположенный по ул. Емлютина,</w:t>
            </w:r>
            <w:r>
              <w:rPr>
                <w:color w:val="000000"/>
                <w:sz w:val="28"/>
                <w:szCs w:val="28"/>
              </w:rPr>
              <w:t xml:space="preserve"> назначение: сооружение, лит. Т, адрес (местонахождение) объекта: Саратовская область, г. Саратов, Фрунзенский район, в жилой дом 49 по ул. Слонова от ТК-930, расположенный по ул. Емлютина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6C0E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в ж.д. № 11 по ул. Радищева от ТК №107/1 по ул. Мичурина, назначение: </w:t>
            </w:r>
            <w:r w:rsidR="00223464">
              <w:rPr>
                <w:color w:val="000000"/>
                <w:sz w:val="28"/>
                <w:szCs w:val="28"/>
              </w:rPr>
              <w:t>сооружение</w:t>
            </w:r>
            <w:r>
              <w:rPr>
                <w:color w:val="000000"/>
                <w:sz w:val="28"/>
                <w:szCs w:val="28"/>
              </w:rPr>
              <w:t xml:space="preserve">, лит. Т, адрес (местонахождение) объекта: Саратовская область, </w:t>
            </w:r>
          </w:p>
          <w:p w:rsidR="00CD1B21" w:rsidRDefault="00CD1B21" w:rsidP="00926C0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Волжский район, в ж/д № 11 по ул. Радищева от ТК №107/1 по ул. Мичурина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ж.д.,  назначение: теплотрасса, лит. Т, </w:t>
            </w:r>
            <w:r w:rsidR="00926C0E">
              <w:rPr>
                <w:color w:val="000000"/>
                <w:sz w:val="28"/>
                <w:szCs w:val="28"/>
              </w:rPr>
              <w:t>адрес (местонахождение) объекта</w:t>
            </w:r>
            <w:r>
              <w:rPr>
                <w:color w:val="000000"/>
                <w:sz w:val="28"/>
                <w:szCs w:val="28"/>
              </w:rPr>
              <w:t xml:space="preserve">: Саратовская область, г. Саратов, ул. Тулайкова, </w:t>
            </w:r>
            <w:r w:rsidR="00D647C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B117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жилого дома по ул. Степана Разина д. 30 до стены нежилого здания МОУ СОШ №1, назначение: </w:t>
            </w:r>
            <w:r w:rsidR="001B117C">
              <w:rPr>
                <w:color w:val="000000"/>
                <w:sz w:val="28"/>
                <w:szCs w:val="28"/>
              </w:rPr>
              <w:t>сооружение</w:t>
            </w:r>
            <w:r>
              <w:rPr>
                <w:color w:val="000000"/>
                <w:sz w:val="28"/>
                <w:szCs w:val="28"/>
              </w:rPr>
              <w:t xml:space="preserve">, лит. Т, адрес (местонахождение)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объекта: Саратовская область, г. Саратов, Фрунзенский район, от жилого дома по ул. Степана Разина, </w:t>
            </w:r>
            <w:r w:rsidR="00D647C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30 до стены нежилого здания МОУ СОШ №1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2548.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88D" w:rsidRDefault="00CD1B21" w:rsidP="00D647C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ввод от внутриквартальной т/трассы до ж/д №19г по ул. Ст. Разина, назначение: теплотрасса, лит. Т, адрес объекта: Саратовская область, г. Саратов, Октябрьский</w:t>
            </w:r>
          </w:p>
          <w:p w:rsidR="00CD1B21" w:rsidRDefault="00CD1B21" w:rsidP="00D647C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р-он, Первый ввод от внутриквартальной т/трассы до ж/д № 19</w:t>
            </w:r>
            <w:r w:rsidR="000F588D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 по ул. Ст. Разина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23,15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2549.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88D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Второй ввод от внутриквартальной т/трассы до ж/д №19г по ул. Ст. Разина, назначение: теплотрасса, лит. Т1, адрес объекта: Саратовская область, г. Саратов, Октябрьский р-он, Второй ввод от внутриквартальной т/трассы до ж/д </w:t>
            </w:r>
            <w:r w:rsidR="000F588D">
              <w:rPr>
                <w:color w:val="000000"/>
                <w:sz w:val="28"/>
                <w:szCs w:val="28"/>
              </w:rPr>
              <w:t xml:space="preserve"> </w:t>
            </w:r>
          </w:p>
          <w:p w:rsidR="00CD1B21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19</w:t>
            </w:r>
            <w:r w:rsidR="00D647C5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 по ул. Ст. Разина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2550.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Внутриквартальная т/трасса от ЦТП Ст. Разина, 15 до ж/д №19А по ул. Ст.Разина, назначение: теплотрасса, лит. Т, адрес объекта: Саратовская область, г. Саратов, Октябрьский р-он, Внутриквартальная т/трасса от ЦТП Ст. Разина, 15 до ж/д №19А по ул. Ст. Разина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159,6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Т/ввод от котельной до ж/д №10 по 1 Станционному пр., назначение: теплотрасса, лит. Т, адрес объекта: Саратовская область, г. Саратов, Октябрьский р-он, Т/ввод от котельной до ж/д №10 по 1 Станционному пр.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Т/ввод от т/трассы до ж/д №13 по ул. Станционной, назначение: теплотрасса, лит. Т, адрес объекта: Саратовская область, г. Саратов, Октябрьский р-он, т/ввод от </w:t>
            </w:r>
            <w:r w:rsidR="00C47A93">
              <w:rPr>
                <w:color w:val="000000"/>
                <w:sz w:val="28"/>
                <w:szCs w:val="28"/>
              </w:rPr>
              <w:t>т/</w:t>
            </w:r>
            <w:r>
              <w:rPr>
                <w:color w:val="000000"/>
                <w:sz w:val="28"/>
                <w:szCs w:val="28"/>
              </w:rPr>
              <w:t>трассы до ж/д №13 по ул. Станционной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2553.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Т/ввод от т/трассы до ж/д №15 по ул. Станционной,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Октябрьский р-он, т/ввод от т/трассы до ж/д №15 по ул. Станционной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2554.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Т/ввод от котельной до ж/д №15 по 2 Станционному пр., назначение: теплотрасса, лит. Т, адрес объекта: Саратовская область, г. Саратов, Октябрьский р-он, т/ввод от котельной до ж/д №15 по 2 Станционному пр.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Т/ввод от т/трассы до ж/д №18 по 1 Стационному пр., назначение: теплотрасса, лит. Т, адрес объекта: Саратовская область, г. Саратов, Октябрьский р-он, т/ввод от т/трассы до ж/д №18 по 1 Станционному пр.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стены ж.д. №106 по ул. Чернышевского до ж.д. №2 по ул. Вольская, назначение: теплотрасса, лит. Т, адрес объекта: Саратовская область, г. Саратов, ул. Вольская, </w:t>
            </w:r>
            <w:r w:rsidR="000F588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F58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жилого дома №106 по ул. Чернышевского, назначен</w:t>
            </w:r>
            <w:r w:rsidR="000F588D">
              <w:rPr>
                <w:color w:val="000000"/>
                <w:sz w:val="28"/>
                <w:szCs w:val="28"/>
              </w:rPr>
              <w:t xml:space="preserve">ие: теплотрасса, лит. Т, адрес </w:t>
            </w:r>
            <w:r>
              <w:rPr>
                <w:color w:val="000000"/>
                <w:sz w:val="28"/>
                <w:szCs w:val="28"/>
              </w:rPr>
              <w:t xml:space="preserve">объекта: Саратовская область, г. Саратов, ул. Им. Чернышевского Н.Г., </w:t>
            </w:r>
            <w:r w:rsidR="000F588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B9055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120 до Кирова, 20, назначение: </w:t>
            </w:r>
            <w:r w:rsidR="00B9055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</w:t>
            </w:r>
            <w:r w:rsidR="004A72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объекта: Саратовская область, г. Саратов, от ТК 120 до Кирова</w:t>
            </w:r>
            <w:r w:rsidR="004A727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A727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ул. Москвская, д. 59/30, назначение: теплотрасса, лит. Т2, адрес (местонахождение) объекта: Саратовская область, г. Саратов, ул. Московская, </w:t>
            </w:r>
            <w:r w:rsidR="004A7271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59/30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A727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ул. Тулупная, д. 4, назначение: теплотрасса, лит. Т3, адрес (местонахождение) объекта: Саратовская область, г. Саратов, ул. Тулупная, </w:t>
            </w:r>
            <w:r w:rsidR="004A7271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A727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ул. Челюскинцев, 86-10,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теплотрасса, лит. Т6, адрес (местонахождение) объекта: Саратовская область, г. Саратов, ул. им. Челюскинцев, </w:t>
            </w:r>
            <w:r w:rsidR="004A7271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86-10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17,6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ул.Некрасова, 53, назначение: теплотрасса, лит. Т5, адрес (местонахождение) объекта: Саратовская область, г. Саратов, ул. им. Некрасова Н.А., </w:t>
            </w:r>
            <w:r w:rsidR="00077B6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ул. Челюскинцев, 85, назначение: теплотрасса, лит. Т4, адрес (местонахождение) объекта: Саратовская область, г. Саратов, ул. им. Челюскинцев, </w:t>
            </w:r>
            <w:r w:rsidR="00077B6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9AA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Тепловая сеть от ТК-311/47 к жилому дому № 93/95 по ул. Чернышевского, назначение: </w:t>
            </w:r>
            <w:r w:rsidR="00077B6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Т7, адрес (местонахождение) объекта: Саратовская область,</w:t>
            </w:r>
          </w:p>
          <w:p w:rsidR="00CD1B21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Саратов, Волжский р-он, от ТК-311/47 к жилому дому № 93/95 по ул. Чернышевского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B65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Барнаульская, 20, назначение: теплотрасса, лит. Т,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район, до стены дома по адресу ул. Барнаульская, 20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сооружени</w:t>
            </w:r>
            <w:r w:rsidR="00077B65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коммунального хозяйства, адрес (местонахождение) объекта: Саратовская область, г. Саратов, тепловой ввод по ул. Ипподромная, </w:t>
            </w:r>
            <w:r w:rsidR="00E7196B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12б (ТСЖ «Лидер-2008»)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B65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Кавказская,2 (ООО ГОК "Санаторий-профилакторий «Мечта»), ввод ЦТП, назначение: </w:t>
            </w:r>
            <w:r w:rsidR="00077B6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г. Саратов, Заводской р-он, до стены здания по адресу ул. Кавказская</w:t>
            </w:r>
            <w:r w:rsidR="00077B6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 (ООО ГОК «Санаторий-профилакторий «Мечта»»)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306,5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7B65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Кавказская,26, назначение: </w:t>
            </w:r>
            <w:r w:rsidR="00077B6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Кавказская</w:t>
            </w:r>
            <w:r w:rsidR="00077B6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9AA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Кавказская, 30, назначение: </w:t>
            </w:r>
            <w:r w:rsidR="00077B6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Кавказская</w:t>
            </w:r>
            <w:r w:rsidR="00077B6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9AA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дома по адресу: ул. Крымская,</w:t>
            </w:r>
            <w:r w:rsidR="00DB39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23, назначение: </w:t>
            </w:r>
            <w:r w:rsidR="00077B6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077B6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Крымская</w:t>
            </w:r>
            <w:r w:rsidR="00077B6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9AA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здания по адресу</w:t>
            </w:r>
            <w:r w:rsidR="00DB39AA">
              <w:rPr>
                <w:color w:val="000000"/>
                <w:sz w:val="28"/>
                <w:szCs w:val="28"/>
              </w:rPr>
              <w:t>: ул. Крымская,19,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здания по адресу ул. Крымская</w:t>
            </w:r>
            <w:r w:rsidR="00DB39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9AA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Кавказский пр., 6б, назначение: </w:t>
            </w:r>
            <w:r w:rsidR="00DB39A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Кавказский пр. 6б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9AA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У-8/1 до стены дома по адресу: Кавказский пр., 4, назначение: </w:t>
            </w:r>
            <w:r w:rsidR="00DB39A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(местонахождение) объек</w:t>
            </w:r>
            <w:r w:rsidR="00DB39A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а: Саратовская область, </w:t>
            </w:r>
          </w:p>
          <w:p w:rsidR="00CD1B21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от У-8/1 до стены дома по адресу ул. Кавказский проезд</w:t>
            </w:r>
            <w:r w:rsidR="00DB39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в ж.д. №39 по ул. Наумовская, назначение: теплотрасса, лит. Т, адрес (местонахождение) объекта: Саратовская область, г. Саратов, ул. Наумовская, </w:t>
            </w:r>
            <w:r w:rsidR="00DB39A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9AA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У-8/1 до стены дома по адресу: Кавказский пр., 2, назначение: </w:t>
            </w:r>
            <w:r w:rsidR="00DB39A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от У-8/1 до стены дома по адресу ул. Кавказский проезд</w:t>
            </w:r>
            <w:r w:rsidR="00DB39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9AA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</w:t>
            </w:r>
            <w:r w:rsidR="00DB39AA">
              <w:rPr>
                <w:color w:val="000000"/>
                <w:sz w:val="28"/>
                <w:szCs w:val="28"/>
              </w:rPr>
              <w:t>Кавказский пр., 6,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Кавказский пр. 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в ж.д. №39 по ул. Наумовская, назначение: теплотрасса, лит. Т</w:t>
            </w:r>
            <w:r w:rsidR="00DB39A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, адрес (местонахождение) объекта: Саратовская область, г. Саратов, ул. Наумовская, </w:t>
            </w:r>
            <w:r w:rsidR="00DB39AA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39AA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дома по адр</w:t>
            </w:r>
            <w:r w:rsidR="00D16EA8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су: Кавказский пр., 6а, назначение: </w:t>
            </w:r>
            <w:r w:rsidR="00DB39A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</w:t>
            </w:r>
            <w:r w:rsidR="00DB39AA">
              <w:rPr>
                <w:color w:val="000000"/>
                <w:sz w:val="28"/>
                <w:szCs w:val="28"/>
              </w:rPr>
              <w:t>адрес (местонахождение) объекта</w:t>
            </w:r>
            <w:r>
              <w:rPr>
                <w:color w:val="000000"/>
                <w:sz w:val="28"/>
                <w:szCs w:val="28"/>
              </w:rPr>
              <w:t xml:space="preserve">: Саратовская область, </w:t>
            </w:r>
          </w:p>
          <w:p w:rsidR="00CD1B21" w:rsidRDefault="00CD1B21" w:rsidP="00DB39A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Кавказский проезд</w:t>
            </w:r>
            <w:r w:rsidR="00DB39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3C1" w:rsidRDefault="00CD1B21" w:rsidP="00B063C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Киевский пр.,3, назначение: </w:t>
            </w:r>
            <w:r w:rsidR="00B063C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(местонахождение) объекта: Саратовская область, </w:t>
            </w:r>
          </w:p>
          <w:p w:rsidR="00CD1B21" w:rsidRDefault="00CD1B21" w:rsidP="00B063C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Киевский пр.</w:t>
            </w:r>
            <w:r w:rsidR="00B063C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3C1" w:rsidRDefault="00CD1B21" w:rsidP="00B063C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3-й Крекингский пр., 14, назначение: </w:t>
            </w:r>
            <w:r w:rsidR="00B063C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B063C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3-й Крекингский проезд</w:t>
            </w:r>
            <w:r w:rsidR="00B063C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63C1" w:rsidRDefault="00CD1B21" w:rsidP="00B063C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ТК-522/1до стены дома по адресу: ул. Крымская,8, назначение: </w:t>
            </w:r>
            <w:r w:rsidR="00B063C1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(местонахождение) объекта: Саратовская область,</w:t>
            </w:r>
          </w:p>
          <w:p w:rsidR="00CD1B21" w:rsidRDefault="00CD1B21" w:rsidP="00B063C1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от ТК-522/1 до стены дома по адресу ул. Крымская</w:t>
            </w:r>
            <w:r w:rsidR="00B063C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28D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ул. Крымская, 15 (тепловой ввод до стены здания МУЗ "Городская клиническая больница №12", поликлиника МУЗ "Городская клиническая больница №12)-ввод ЦТП, назначение: </w:t>
            </w:r>
            <w:r w:rsidR="0085728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</w:t>
            </w:r>
            <w:r w:rsidR="0085728D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, адрес (местонахождение) объекта: Саратовская область, </w:t>
            </w:r>
          </w:p>
          <w:p w:rsidR="00CD1B21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здания по адресу ул. Крымская</w:t>
            </w:r>
            <w:r w:rsidR="0085728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28D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Крымская,10, назначение: </w:t>
            </w:r>
            <w:r w:rsidR="0085728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Крымская</w:t>
            </w:r>
            <w:r w:rsidR="0085728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28D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 ул. Ново-Крекингская, 35, назначение: </w:t>
            </w:r>
            <w:r w:rsidR="0085728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Т22, адрес (местонахождение) объекта : Саратовская область, </w:t>
            </w:r>
          </w:p>
          <w:p w:rsidR="00CD1B21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г. Саратов, Заводской р-он, до стены дома по адресу ул. Ново-Крекингская</w:t>
            </w:r>
            <w:r w:rsidR="0085728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18,19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28D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Кавказская,28, назначение: </w:t>
            </w:r>
            <w:r w:rsidR="0085728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</w:t>
            </w:r>
            <w:r w:rsidR="0085728D">
              <w:rPr>
                <w:color w:val="000000"/>
                <w:sz w:val="28"/>
                <w:szCs w:val="28"/>
              </w:rPr>
              <w:t>ы дома по адресу ул. Кавказская.</w:t>
            </w:r>
            <w:r>
              <w:rPr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28D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 до стены стадиона «Волга» (пл. Орджоникидзе), назначение: </w:t>
            </w:r>
            <w:r w:rsidR="0085728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от ТК до стены стадиона «Волга» (пл. Орджоникидзе)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28D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дома по адресу</w:t>
            </w:r>
            <w:r w:rsidR="0085728D">
              <w:rPr>
                <w:color w:val="000000"/>
                <w:sz w:val="28"/>
                <w:szCs w:val="28"/>
              </w:rPr>
              <w:t>: ул. Крымская,27,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р-он, до стены дома по адресу ул. Крымская</w:t>
            </w:r>
            <w:r w:rsidR="0085728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2588.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28D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на 5 домов городка ГУВД по адресу ул. Тульская, 2, назначение: </w:t>
            </w:r>
            <w:r w:rsidR="0085728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Т34, адрес (местонахождение) объекта: Саратовская область, </w:t>
            </w:r>
          </w:p>
          <w:p w:rsidR="00CD1B21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Заводской район, на 5 домов городка ГУВД по адресу ул. Тульская, </w:t>
            </w:r>
            <w:r w:rsidR="0085728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252,5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28D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общежития по адресу ул. Тульская, 2, назначение: теплотрасса, лит. Т66, адрес (местонахождение) объекта: Саратовская область, </w:t>
            </w:r>
          </w:p>
          <w:p w:rsidR="00CD1B21" w:rsidRDefault="00CD1B21" w:rsidP="0085728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Заводской район, до стены общежития по адресу ул. Тульская, </w:t>
            </w:r>
            <w:r w:rsidR="0085728D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8D8" w:rsidRDefault="00CD1B21" w:rsidP="004258D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мастерских по адресу ул.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Тульская, 2, назначение: теплотрасса, лит. Т67, адрес (местонахождение) объекта: Саратовская область, </w:t>
            </w:r>
          </w:p>
          <w:p w:rsidR="00CD1B21" w:rsidRDefault="00CD1B21" w:rsidP="004258D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Заводской район, до стены мастерских по адресу ул. Тульская, </w:t>
            </w:r>
            <w:r w:rsidR="004258D8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8D8" w:rsidRDefault="00CD1B21" w:rsidP="004258D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до стены здания по адресу ул. Чернышевского, 55, назначение: теплотрасса, лит. Т68, адрес (местонахождение) объекта: Саратовская область,</w:t>
            </w:r>
          </w:p>
          <w:p w:rsidR="00CD1B21" w:rsidRDefault="00CD1B21" w:rsidP="004258D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г. Саратов, Заводской район, до стены здания по адресу ул. Чернышевского, </w:t>
            </w:r>
            <w:r w:rsidR="004258D8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58D8" w:rsidRDefault="00CD1B21" w:rsidP="004258D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здания по адресу пр. Энтузиастов, 58, назначение: теплотрасса, лит. Т, адрес (местонахождение) объекта: Саратовская область, </w:t>
            </w:r>
          </w:p>
          <w:p w:rsidR="00CD1B21" w:rsidRDefault="00CD1B21" w:rsidP="004258D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район, до стены здания по адресу пр. Энтузиастов</w:t>
            </w:r>
            <w:r w:rsidR="004258D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58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0A38F9" w:rsidP="004258D8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 - </w:t>
            </w:r>
            <w:r w:rsidR="00CD1B21">
              <w:rPr>
                <w:color w:val="000000"/>
                <w:sz w:val="28"/>
                <w:szCs w:val="28"/>
              </w:rPr>
              <w:t>ООО УК "Мегаполис" трубопровод отопления от ТК-5405/5 до Ц</w:t>
            </w:r>
            <w:r w:rsidR="004258D8">
              <w:rPr>
                <w:color w:val="000000"/>
                <w:sz w:val="28"/>
                <w:szCs w:val="28"/>
              </w:rPr>
              <w:t>ТП по ул.Пугачева, назначение: Трубопровод</w:t>
            </w:r>
            <w:r w:rsidR="00CD1B21">
              <w:rPr>
                <w:color w:val="000000"/>
                <w:sz w:val="28"/>
                <w:szCs w:val="28"/>
              </w:rPr>
              <w:t>, лит. Т, адрес (местонахождение) объекта: Саратовская область, г. Саратов, Фрунзенский район, от ТК-5405/5 до ЦТП по ул. Пугачева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2B13F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Линия ГВС от ТК-4, проходящая по техническому каналу под жилыми домами по адресам: ул. Азина, 26а, ул. Заречная, 5а, Заречная, 3, назначение: теплотрасса, лит. Т72, адрес (местонахождение) объекта: Саратовская область, г. Саратов, Заводской район, от ТК-4 по техническому каналу под жилыми домами по адресам: ул. Азина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26а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ул. Заречная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5а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Заречная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274,24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B43B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Линия ГВС от ТК-4, проходящая по техническому каналу </w:t>
            </w:r>
            <w:r>
              <w:rPr>
                <w:color w:val="000000"/>
                <w:sz w:val="28"/>
                <w:szCs w:val="28"/>
              </w:rPr>
              <w:lastRenderedPageBreak/>
              <w:t>под жилыми домами по адресам: ул. Заречная, 5, ул. Заречная, 11, Заречная, 15 (до У-10), назначение: теплотрасса, лит. Т73, адрес (местонахождение) объекта: Саратовская область, г. Саратов, Заводской район, от ТК-4</w:t>
            </w:r>
            <w:r w:rsidR="008B43B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 техническому каналу под жилыми домами по адресам: ул. Заречная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5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ул. Заречная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11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Заречная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15 (до У-10)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162,07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B43B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Линия ГВС, проходящая по техническомй каналу от жилого дома по адресу: ул. Заречная,15 (от У-10) под жилыми домами по адресу ул. Заречная,17, ул. Заречная, 13а, ул. Азина, 32а, назначение: </w:t>
            </w:r>
            <w:r w:rsidR="008B43B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Т74, адрес (местонахождение) объекта: Саратовская область, г. Саратов, Заводской р-он, по техническому каналу от жилого дома по адресу: ул. Заречная,15 (от У-10) под жилыми домами по адресу ул. Заречная,17, ул. Заречная,13а, ул. Азина, 32а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249,52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43B4" w:rsidRDefault="00CD1B21" w:rsidP="008B43B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до стены дома по адресу: ул. Миллеровская, 19, назначение: </w:t>
            </w:r>
            <w:r w:rsidR="008B43B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(местонахождение) объекта: Саратовская область, </w:t>
            </w:r>
          </w:p>
          <w:p w:rsidR="00CD1B21" w:rsidRDefault="00CD1B21" w:rsidP="008B43B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</w:t>
            </w:r>
            <w:r w:rsidR="008B43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до стены дома по адресу ул. Миллеровская</w:t>
            </w:r>
            <w:r w:rsidR="008B43B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19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8B43B4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Линия ГВС, проходящая по техническому каналу от жилого дома по адресу: ул.Азина,32а (от У-13) под жилыми домами по адресу: ул.Азина,32, ул.Азина,30, ул.Азина,28, ул.Аз</w:t>
            </w:r>
            <w:r w:rsidR="008B43B4">
              <w:rPr>
                <w:color w:val="000000"/>
                <w:sz w:val="28"/>
                <w:szCs w:val="28"/>
              </w:rPr>
              <w:t>ина,26 до ТК-1008,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Т75, адрес (местонахождение) объекта : Саратовская область, г. Саратов, Заводской р</w:t>
            </w:r>
            <w:r w:rsidR="008B43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он, по техническому каналу от жилого дома по адресу: </w:t>
            </w:r>
            <w:r>
              <w:rPr>
                <w:color w:val="000000"/>
                <w:sz w:val="28"/>
                <w:szCs w:val="28"/>
              </w:rPr>
              <w:lastRenderedPageBreak/>
              <w:t>ул.Азина,32а (от У-13) под жилыми домами по адресу: ул.Азина,32, ул.Азина,30, ул.Азина,28, ул.Азина,26 до ТК-1008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262,03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2020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У-257 до стены жилого дома по адресу:ул.Огородная,202, назначение: </w:t>
            </w:r>
            <w:r w:rsidR="0092020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(местонахождение) объекта: Саратовская область, г. Саратов, Заводской р</w:t>
            </w:r>
            <w:r w:rsidR="0092020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У-257 до стены жилого дома по адресу ул. Огородная</w:t>
            </w:r>
            <w:r w:rsidR="0092020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202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136,2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205" w:rsidRDefault="00CD1B21" w:rsidP="0092020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 ГВС от ТК-6 до стены жилого дома по адресу: ул.Заречная,7, назначение: </w:t>
            </w:r>
            <w:r w:rsidR="0092020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Т76, адрес (местонахождение) объекта: Саратовская область, </w:t>
            </w:r>
          </w:p>
          <w:p w:rsidR="00CD1B21" w:rsidRDefault="00CD1B21" w:rsidP="0092020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</w:t>
            </w:r>
            <w:r w:rsidR="0092020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ТК-6 до стены жилого дома по адресу: ул. Заречная, 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12,45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205" w:rsidRDefault="00CD1B21" w:rsidP="0092020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Ввод ГВС от ТК-9 до стены жилого дома по адресу: ул.Заречная,13, назначение: </w:t>
            </w:r>
            <w:r w:rsidR="0092020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Т77, адрес (местонахождение) объекта: Саратовская область, </w:t>
            </w:r>
          </w:p>
          <w:p w:rsidR="00CD1B21" w:rsidRDefault="00CD1B21" w:rsidP="0092020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</w:t>
            </w:r>
            <w:r w:rsidR="00920205">
              <w:rPr>
                <w:color w:val="000000"/>
                <w:sz w:val="28"/>
                <w:szCs w:val="28"/>
              </w:rPr>
              <w:t>-о</w:t>
            </w:r>
            <w:r>
              <w:rPr>
                <w:color w:val="000000"/>
                <w:sz w:val="28"/>
                <w:szCs w:val="28"/>
              </w:rPr>
              <w:t xml:space="preserve">н, от ТК-9 до стены жилого дома по адресу: ул. Заречная, 13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205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 ГВС от ТК-1/1 до стены жилого дома по адре</w:t>
            </w:r>
            <w:r w:rsidR="00920205">
              <w:rPr>
                <w:color w:val="000000"/>
                <w:sz w:val="28"/>
                <w:szCs w:val="28"/>
              </w:rPr>
              <w:t>су: ул.Азина, 26б,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Т79, адрес (местонахождение) объекта : Саратовская область,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Заводской район, от ТК-1/1 до стены жилого дома по адресу: ул. Азина, 26б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19,68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2020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сооружени</w:t>
            </w:r>
            <w:r w:rsidR="00920205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коммунального хозяйства, адрес (местонахождение) объекта: Саратовская область, г.Саратов,теплотрассы от котельной, расположенной по адресу: 3-й Масленников проезд,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0205" w:rsidRDefault="00CD1B21" w:rsidP="0092020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ТК-1/3 до стены здания ГУСО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"Социально-реабилитационный центр для несовершеннолетних "Возвращение" по адресу: ул. Азина.28а, назначение: </w:t>
            </w:r>
            <w:r w:rsidR="0092020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Т81, адрес (местонахождение) объекта: </w:t>
            </w:r>
            <w:r w:rsidR="00920205">
              <w:rPr>
                <w:color w:val="000000"/>
                <w:sz w:val="28"/>
                <w:szCs w:val="28"/>
              </w:rPr>
              <w:t>Саратовская область,</w:t>
            </w:r>
          </w:p>
          <w:p w:rsidR="00CD1B21" w:rsidRDefault="00920205" w:rsidP="0092020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</w:t>
            </w:r>
            <w:r w:rsidR="00CD1B21">
              <w:rPr>
                <w:color w:val="000000"/>
                <w:sz w:val="28"/>
                <w:szCs w:val="28"/>
              </w:rPr>
              <w:t xml:space="preserve"> Заводской район, от ТК-1/3 до стены здания ГУСО "Социально-реабилитационный центр для несовершеннолетних "Возвращение" по адресу: ул. Азина</w:t>
            </w:r>
            <w:r>
              <w:rPr>
                <w:color w:val="000000"/>
                <w:sz w:val="28"/>
                <w:szCs w:val="28"/>
              </w:rPr>
              <w:t>.</w:t>
            </w:r>
            <w:r w:rsidR="00CD1B21">
              <w:rPr>
                <w:color w:val="000000"/>
                <w:sz w:val="28"/>
                <w:szCs w:val="28"/>
              </w:rPr>
              <w:t xml:space="preserve"> 28а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38,15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244F" w:rsidRDefault="00CD1B21" w:rsidP="0049244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Теплотрасса, проходящая по техническому каналу от ТК-1/3 до технического канала под жилыми домами по адресу: ул. Азина. 26а, ул. Заречная, 5а, ул. Заречная, 3, назначение: </w:t>
            </w:r>
            <w:r w:rsidR="0049244F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Т82, адрес (местонахождение) объекта: </w:t>
            </w:r>
            <w:r w:rsidR="0049244F">
              <w:rPr>
                <w:color w:val="000000"/>
                <w:sz w:val="28"/>
                <w:szCs w:val="28"/>
              </w:rPr>
              <w:t>Саратовская область,</w:t>
            </w:r>
          </w:p>
          <w:p w:rsidR="00CD1B21" w:rsidRDefault="0049244F" w:rsidP="0049244F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</w:t>
            </w:r>
            <w:r w:rsidR="00CD1B21">
              <w:rPr>
                <w:color w:val="000000"/>
                <w:sz w:val="28"/>
                <w:szCs w:val="28"/>
              </w:rPr>
              <w:t xml:space="preserve"> Заводской район,  по техническому каналу от ТК-1/3 до технического канала под жилыми домами по адресу: ул. Азина. 26а, ул. Заречная, 5а, ул. Заречная, 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тепловой ввод, адрес (местонахождение) объекта: Саратовская область, г. Саратов, Тепловой ввод пр. 50 лет Октября 89в от ДБУ "Орбита" ООО "Коммунал-Сервис" до задвижки ТК-309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252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сооружение,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тепловой ввод от стены ПАВ-504 до задвижки УТ-504/30 ул. Тархова 20а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252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сооружение,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 Теплотрасса от ТК-8 до ж/д № 24а  по ул. Гвардейская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сооружение, адрес (местонахождение) объекта: Саратовская область, г.Саратов, Тепловой ввод от задвижки № 132/1 до стены жилого дома по ул. Центральная, 10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252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сооружение,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Саратов, ул. Елшанская М., </w:t>
            </w:r>
            <w:r w:rsidR="0049244F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теплотрасса, адрес (местонахождение) объекта: Саратовская область, г. Саратов, от ТК-418 по ул. Сакко и Ванцетти до ТК-712/9 по ул. Вольская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252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сооружение, адрес (местонахождение) объекта: Саратовская область, </w:t>
            </w:r>
          </w:p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 Саратов,Теплотрасса от места врезки до МДОУ "Детский сад №76" по ул. Строителей 12а п. Жасминный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УТК-336А/12 до ж/д № 63/71 по ул. Большая Сад</w:t>
            </w:r>
            <w:r w:rsidR="00176D2A">
              <w:rPr>
                <w:color w:val="000000"/>
                <w:sz w:val="28"/>
                <w:szCs w:val="28"/>
              </w:rPr>
              <w:t>овая ЖСК "Долина",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р-он, от УТК-336А/12 до ж/д № 63/71 по ул. Большая Садовая ЖСК "Долина"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ТК-344/6 до ж/д № 13 по ул. Дегт</w:t>
            </w:r>
            <w:r w:rsidR="00176D2A">
              <w:rPr>
                <w:color w:val="000000"/>
                <w:sz w:val="28"/>
                <w:szCs w:val="28"/>
              </w:rPr>
              <w:t>ярная ЖСК "Ольха",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р-он, от ТК-344/6 до ж/д №13 по ул. Дегтярная ЖСК «Ольха»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ТК-108 до ж/д № 15/17 по ул. Радищева ЖСК </w:t>
            </w:r>
            <w:r w:rsidR="00176D2A">
              <w:rPr>
                <w:color w:val="000000"/>
                <w:sz w:val="28"/>
                <w:szCs w:val="28"/>
              </w:rPr>
              <w:t>"Здравоохранение",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</w:t>
            </w:r>
            <w:r>
              <w:rPr>
                <w:color w:val="000000"/>
                <w:sz w:val="28"/>
                <w:szCs w:val="28"/>
              </w:rPr>
              <w:lastRenderedPageBreak/>
              <w:t>Октябрьский р-он, от ТК-108 до ж/д № 15/17 по ул. Радищева ЖСК «Здравоохранение»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76D2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ТК-814 до ж/д №42 по ул. Рахова ЖСК "Парус", назначение: теплотрасса, лит. Т, адрес объекта: Саратовская область, г. Саратов, Октябрьский р</w:t>
            </w:r>
            <w:r w:rsidR="00176D2A">
              <w:rPr>
                <w:color w:val="000000"/>
                <w:sz w:val="28"/>
                <w:szCs w:val="28"/>
              </w:rPr>
              <w:t>ай</w:t>
            </w:r>
            <w:r>
              <w:rPr>
                <w:color w:val="000000"/>
                <w:sz w:val="28"/>
                <w:szCs w:val="28"/>
              </w:rPr>
              <w:t>он, от ТК-814 до ж/д № 42 по ул. Рахова ЖСК «Парус»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76D2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ТК-712/3 до ж/д № 11/15 по ул. Пушкина ЖСК "Элита-97", назначение: теплотрасса, лит. Т, адрес объекта: Саратовская область, г. Саратов, Октябрьский р</w:t>
            </w:r>
            <w:r w:rsidR="00176D2A">
              <w:rPr>
                <w:color w:val="000000"/>
                <w:sz w:val="28"/>
                <w:szCs w:val="28"/>
              </w:rPr>
              <w:t>ай</w:t>
            </w:r>
            <w:r>
              <w:rPr>
                <w:color w:val="000000"/>
                <w:sz w:val="28"/>
                <w:szCs w:val="28"/>
              </w:rPr>
              <w:t xml:space="preserve">он, от ТК-712/3 до ж/д № 11/15 по ул. Пушкина ЖСК "Элита-97"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У-311/17А/2 до ж/д № 19 по 53-й Стрелковой дивизии ЖСК "Оригинал", назначение: теплотрасса, лит. Т, адрес объекта: Саратовская область, г. Саратов, Октябрьский район, от У-311/17А/2 до ж/д № 19 по 53-й Стрелковой дивизии ЖСК "Оригинал"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ЦТП до ж/д № 14/26 по ул. Чапаева ЖСК "Импульс", назначение: теплотрасса, лит. Т, адрес объекта: Саратовская область, г. Саратов, Октябрьский район, от ЦТП до ж/д № 14/26 по ул. Чапаева ЖСК «Импульс»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 до ж/д № 6 по ул. Серова ЖСК "Комитет по телевидению и радиовещанию", назначение: теплотрасса, лит. Т, адрес объекта: Саратовская область, г. Саратов, Октябрьский район, от ТК до ж/д № 6 по ул. Серова ЖСК "Комитет по телевидению и радиовещанию"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 на МДОУ "Детский сад № 23" по ул. Ше</w:t>
            </w:r>
            <w:r w:rsidR="00176D2A">
              <w:rPr>
                <w:color w:val="000000"/>
                <w:sz w:val="28"/>
                <w:szCs w:val="28"/>
              </w:rPr>
              <w:t>лковичная № 25/36,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Т, адрес объекта: Саратовская область, г. Саратов, Октябрьский район, от ТК на МДОУ "Детский сад № 23" по ул. Шелковичная № 25/36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ТК-320/5 на МОУ "СОШ № 6" по ул</w:t>
            </w:r>
            <w:r w:rsidR="00176D2A">
              <w:rPr>
                <w:color w:val="000000"/>
                <w:sz w:val="28"/>
                <w:szCs w:val="28"/>
              </w:rPr>
              <w:t>. Симбирцева № 34,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район, от ТК-320/5 на МОУ "СОШ № 6" по ул. Симбирцева № 34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У-237/3 на МОУ "СОШ № 27" по ул. Дегтярная № 7 проходит транзитом через ОГУ ''Служба спасения Сара</w:t>
            </w:r>
            <w:r w:rsidR="00176D2A">
              <w:rPr>
                <w:color w:val="000000"/>
                <w:sz w:val="28"/>
                <w:szCs w:val="28"/>
              </w:rPr>
              <w:t>товской области'',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район, от У-237/3 на МОУ "СОШ № 27" по ул. Дегтярная № 7 проходит транзитом через ОГУ ''Служба спасения Саратовской области''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ж/д № 1/5 по ул. Чапаева на МУ ДОД "Центр дополнительного образования" Ильинская пл. № 1, н</w:t>
            </w:r>
            <w:r w:rsidR="00176D2A">
              <w:rPr>
                <w:color w:val="000000"/>
                <w:sz w:val="28"/>
                <w:szCs w:val="28"/>
              </w:rPr>
              <w:t>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район,  от ж/д № 1/5 по ул. Чапаева на МУ ДОД "Центр дополнительного образования" Ильинская пл. №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стены 6 корпуса по ул. Дома 8 Марта на МДОУ Детский сад № 189 по Весеннему пр-ду № 1, назначение: теплотрасса, лит. Т, адрес объекта: Саратовская область, г. Саратов, Октябрьский район,  от стены 6 корпуса по ул. Дома 8 Марта на МДОУ Детский сад № 189 по Весеннему пр-ду №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76D2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на МДОУ Детский сад № 116 по 1-му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Станционному пр. № 3А, назначение: </w:t>
            </w:r>
            <w:r w:rsidR="00176D2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район, от ТК на МДОУ Детский сад № 116 по 1-му Станционному пр. № 3А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ТК-311/29/8 на МУДО ДЮСШ № 7 на Ильинской пл. 1, назначение: теплотрасса, лит. Т, адрес объекта: Саратовская область, г. Саратов, Октябрьский район, от ТК-311/29/8 на МУДО ДЮСШ № 7 на Ильинской пл. 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76D2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№104Б до ж/д № 100Б по ул. Б. Садовая, назначение: </w:t>
            </w:r>
            <w:r w:rsidR="00176D2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р-он, от ж/д №104Б до ж/д № 100Б по ул. Б.Садовая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76D2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до ж/д № 104 по ул. 2-я Садовая, назначение: </w:t>
            </w:r>
            <w:r w:rsidR="00176D2A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район, от ТК до ж/д №104 по ул. 2-я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76D2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ЦТП (в ж/д №104Д по ул. 2-я Садовая) до ж/д № 104А по ул. 2-я Садовая, назн</w:t>
            </w:r>
            <w:r w:rsidR="00176D2A">
              <w:rPr>
                <w:color w:val="000000"/>
                <w:sz w:val="28"/>
                <w:szCs w:val="28"/>
              </w:rPr>
              <w:t>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176D2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ЦТП (в ж/д №104Д по ул. 2-я Садовая) до ж/д № 104А по ул. 2-я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76D2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у ЦТП (в ж/д №104Д по ул. 2-я Садовая) до ж/д № 104Б п</w:t>
            </w:r>
            <w:r w:rsidR="00176D2A">
              <w:rPr>
                <w:color w:val="000000"/>
                <w:sz w:val="28"/>
                <w:szCs w:val="28"/>
              </w:rPr>
              <w:t>о ул. 2-я Садовая,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176D2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 у ЦТП (в ж/д №104Д по ул. 2-я Садовая) до ж/д № 104Б по ул. 2-я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176D2A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 до ж/д № 104Г по ул. 2-я Садовая,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Октябрьский р</w:t>
            </w:r>
            <w:r w:rsidR="00176D2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 до ж/д № 104Г по ул. 2-я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до ж/д № 104В п</w:t>
            </w:r>
            <w:r w:rsidR="00176D2A">
              <w:rPr>
                <w:color w:val="000000"/>
                <w:sz w:val="28"/>
                <w:szCs w:val="28"/>
              </w:rPr>
              <w:t>о ул. 2-я Садовая,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район, от ТК до ж/д № 104В по ул. 2-я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62B2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ЦТП в ж/д №104Д по ул. 2-я Садовая до ж/д №106 по ул. 2-я Садовая, назначение: </w:t>
            </w:r>
            <w:r w:rsidR="00462B2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462B2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ЦТП в ж/д №104Д по ул. 2-я Садовая до ж/д №106 по ул. 2-я Садовая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62B2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корпуса № 6 до корпуса №5 по ул. Дома 8 Марта, назначение: </w:t>
            </w:r>
            <w:r w:rsidR="00462B2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462B2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корпуса № 6 до корпуса №5 по ул. Дома 8 Марта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62B2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корпуса № 6 до корпуса №4 по ул. Дома 8 Марта, назначение: </w:t>
            </w:r>
            <w:r w:rsidR="00462B2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462B2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корпуса № 6 до корпуса №4 по ул. Дома 8 Марта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62B2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корпуса № 6 до корпуса №3 по</w:t>
            </w:r>
            <w:r w:rsidR="00462B2D">
              <w:rPr>
                <w:color w:val="000000"/>
                <w:sz w:val="28"/>
                <w:szCs w:val="28"/>
              </w:rPr>
              <w:t xml:space="preserve"> ул. Дома 8 Марта,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462B2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 корпуса №6 до корпуса №3 по ул. Дома 8 Марта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62B2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корпуса № 6 до корпуса №2 по</w:t>
            </w:r>
            <w:r w:rsidR="00462B2D">
              <w:rPr>
                <w:color w:val="000000"/>
                <w:sz w:val="28"/>
                <w:szCs w:val="28"/>
              </w:rPr>
              <w:t xml:space="preserve"> ул. Дома 8 Марта,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462B2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корпуса № 6 до корпуса №2 по ул. Дома 8 Марта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462B2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корпуса № 6 до корпуса №1 по ул. Дома 8 Марта, назначение: </w:t>
            </w:r>
            <w:r w:rsidR="00462B2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462B2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корпуса № 6 до корпуса №1 по ул. Дома 8 Марта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B2D" w:rsidRDefault="00CD1B21" w:rsidP="00462B2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№ 27 по ул. Советской до ж/д № 30/32 по ул. Советской, назначение: теплотрасса, лит. Т, адрес объекта: Саратовская область, г. Саратов, Октябрьский </w:t>
            </w:r>
          </w:p>
          <w:p w:rsidR="00CD1B21" w:rsidRDefault="00CD1B21" w:rsidP="00462B2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462B2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ж/д № 27 по ул. Советской до ж/д № 30/32 по ул. Советской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№ 29 по ул. Советской до ж/д № 31 по ул. Советской, назначение: теплотрасса, лит. Т, адрес объекта: Саратовская область, г. Саратов, Октябрьский р</w:t>
            </w:r>
            <w:r w:rsidR="00A8457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ж/д № 29 по ул. Советской до ж/д № 31 по ул. Советской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школы-интернета по ул. Вольской № 30 до ж/д № 34</w:t>
            </w:r>
            <w:r w:rsidR="00A84570">
              <w:rPr>
                <w:color w:val="000000"/>
                <w:sz w:val="28"/>
                <w:szCs w:val="28"/>
              </w:rPr>
              <w:t xml:space="preserve"> по ул. Советской,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</w:t>
            </w:r>
            <w:r w:rsidR="00A84570">
              <w:rPr>
                <w:color w:val="000000"/>
                <w:sz w:val="28"/>
                <w:szCs w:val="28"/>
              </w:rPr>
              <w:t>асть, г. Саратов, Октябрьский р-о</w:t>
            </w:r>
            <w:r>
              <w:rPr>
                <w:color w:val="000000"/>
                <w:sz w:val="28"/>
                <w:szCs w:val="28"/>
              </w:rPr>
              <w:t>н, от школы-интернета по ул. Вольской № 30 до ж/д № 34 по ул. Советской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141BD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№ 4б по ул. Советской до ж/д № 4а</w:t>
            </w:r>
            <w:r w:rsidR="00A84570">
              <w:rPr>
                <w:color w:val="000000"/>
                <w:sz w:val="28"/>
                <w:szCs w:val="28"/>
              </w:rPr>
              <w:t xml:space="preserve"> по ул. Советской,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Октябрьский </w:t>
            </w:r>
          </w:p>
          <w:p w:rsidR="00CD1B21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8457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ж/д № 4б по ул. Советской до ж/д № 4а по ул. Советской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ТК-113/1 до ж/д № 4б по ул. Советской, назначение: теплотрасса, лит. Т, адрес объекта: Саратовская область, г. Саратов, Октябрьский р</w:t>
            </w:r>
            <w:r w:rsidR="00A8457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он, от ТК-113/1 до ж/д № 4б по ул. Советской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2645.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№ 15а по ул. Сакко и Ванцетти до ж/д № 23 по ул. Радищева, назначение: теплотрасса, лит. Т, адрес объекта: Саратовская область, г. Саратов, Октябрьский р</w:t>
            </w:r>
            <w:r w:rsidR="00A8457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ж/д № 15а по ул. Сакко и Ванцетти до ж/д № 23 по ул. Радищева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4570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ж/д №8 по ул. Советской до ж/д № 6/8 по ул. Советской, назначение: теплотрасса, лит. Т, адрес объекта: Саратовская область, г. Саратов, Октябрьский </w:t>
            </w:r>
          </w:p>
          <w:p w:rsidR="00CD1B21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8457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ж/д №8 по ул. Советской до ж/д № 6/8 по ул. Советской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УТК у ЦТП по ул. Советская 12/14 до ж/д № 8 по ул.Советской, назначение: теплотрасса, лит. Т, адрес объекта: Саратовская область, г. Саратов, Октябрьский р</w:t>
            </w:r>
            <w:r w:rsidR="00A8457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УТК у ЦТП по ул. Советская 12/14 до ж/д № 8 по ул.Советской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котельной по ул. Клочкова №79 до ж/д №38 по у</w:t>
            </w:r>
            <w:r w:rsidR="00A84570">
              <w:rPr>
                <w:color w:val="000000"/>
                <w:sz w:val="28"/>
                <w:szCs w:val="28"/>
              </w:rPr>
              <w:t>л. 4-я Поперечная,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A8457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котельной по ул. Клочкова №79 до ж/д №38 по ул. 4-я Поперечная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F905D7" w:rsidP="00A84570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от котельной по ул. Клочкова №79 до ж/д № 2 по у</w:t>
            </w:r>
            <w:r w:rsidR="00A84570">
              <w:rPr>
                <w:color w:val="000000"/>
                <w:sz w:val="28"/>
                <w:szCs w:val="28"/>
              </w:rPr>
              <w:t>л. 4-я Поперечная, назначение: Т</w:t>
            </w:r>
            <w:r w:rsidR="00CD1B21"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A84570">
              <w:rPr>
                <w:color w:val="000000"/>
                <w:sz w:val="28"/>
                <w:szCs w:val="28"/>
              </w:rPr>
              <w:t>-</w:t>
            </w:r>
            <w:r w:rsidR="00CD1B21">
              <w:rPr>
                <w:color w:val="000000"/>
                <w:sz w:val="28"/>
                <w:szCs w:val="28"/>
              </w:rPr>
              <w:t>он, от котельной по ул. Клочкова №79 до ж/д № 2 по ул. 4-я Поперечная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F905D7" w:rsidP="00F905D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от задвижки на трассе от котельной по ул. Клочкова №79 до ж/д №2 по у</w:t>
            </w:r>
            <w:r>
              <w:rPr>
                <w:color w:val="000000"/>
                <w:sz w:val="28"/>
                <w:szCs w:val="28"/>
              </w:rPr>
              <w:t>л. 3-я Поперечная, назначение: 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еплотрасса, лит. Т, адрес объекта: </w:t>
            </w:r>
            <w:r w:rsidR="00CD1B21">
              <w:rPr>
                <w:color w:val="000000"/>
                <w:sz w:val="28"/>
                <w:szCs w:val="28"/>
              </w:rPr>
              <w:lastRenderedPageBreak/>
              <w:t>Саратовская область, г. Саратов, Октябрьский р</w:t>
            </w:r>
            <w:r>
              <w:rPr>
                <w:color w:val="000000"/>
                <w:sz w:val="28"/>
                <w:szCs w:val="28"/>
              </w:rPr>
              <w:t>-</w:t>
            </w:r>
            <w:r w:rsidR="00CD1B21">
              <w:rPr>
                <w:color w:val="000000"/>
                <w:sz w:val="28"/>
                <w:szCs w:val="28"/>
              </w:rPr>
              <w:t>он, от задвижки на трассе от котельной по ул. Клочкова №79 до ж/д №2 по ул. 3-я Поперечная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2651.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905D7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у ж/д №58/60 по ул. Рахова до ж/д № 85 по ул. Рабочая ЖСК "Строитель", назначение: теплотрасса, лит. Т, адрес объекта: Саратовская область, г. Саратов, Октябрьский р</w:t>
            </w:r>
            <w:r w:rsidR="00F905D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 у ж/д №58/60 по ул. Рахова до ж/д № 85 по ул. Рабочая ЖСК "Строитель"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ТК-327/3 до ж/д №3 по 1-му Весеннему проезду ЖСК "Механизатор",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ТК-327/3 до ж/д №3 по 1-му Весеннему проезду ЖСК "Механизатор"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ТК-708/11А/7 до ж/д № 49/51 по ул. Вольская ЖСК "Калининец",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ТК-708/11А/7 до ж/д № 49/51 по ул. Вольская ЖСК "Калининец"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ТК-327 до ж/д №10/12 по ул. Хользунова ЖСК "Трикотажник",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ТК-327 до ж/д №10/12 по ул. Хользунова ЖСК "Трикотажник"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ТК-310/10 до ж/д № 14 по ул. Провиантская ЖСК "Жасмин",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 от ТК-310/10 до ж/д № 14 по ул. Провиантская ЖСК "Жасмин"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2656.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 до ж/д № 1/5 по ул. Чапаева ЖСК "Пищевик",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он, от ТК до ж/д № 1/5 по ул. Чапаева ЖСК "Пищевик"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ТК-344/4 по ул. Дегтярная до ж/д №17 по ул. Дегтярной ЖСК "Восток-3",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он, от ТК-344/4 по ул. Дегтярная до ж/д №17 по ул. Дегтярной ЖСК "Восток-3"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ТК-311/19 по ул. 53 Стрелковой дивизии - ул. Вольская до ж/д № 11а по ул. Вольской ЖСК "Дуб",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ТК-311/19 по ул. 53 Стрелковой дивизии - ул. Вольская до ж/д № 11а по ул. Вольской ЖСК "Дуб"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ТК-311/19 по ул. 53 Стрелковой дивизии - ул. Вольская до ж/д №13 по ул. Вольской ЖСК "Сосна",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ТК-311/19 по ул. 53 Стрелковой дивизии - ул. Вольская до ж/д №13 по ул. Вольской ЖСК "Сосна"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282D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здания по ул. Чернышевского №88-ФГУП "СЗПУ" до ж/д №93/95 по ул. Чернышевск</w:t>
            </w:r>
            <w:r w:rsidR="00D2362C">
              <w:rPr>
                <w:color w:val="000000"/>
                <w:sz w:val="28"/>
                <w:szCs w:val="28"/>
              </w:rPr>
              <w:t>ого ЖСК "Волгарь", назначение: 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Октябрьский </w:t>
            </w:r>
          </w:p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он, от здания по ул. Чернышевского №88-ФГУП "СЗПУ" до ж/д №93/95 по ул. Чернышевского ЖСК "Волгарь"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2661.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ж/д № 1 по ул. Пугачева (общежитие) до ж/д №1А по ул. Пугачева ТСЖ "На Пугачевской", назначение: </w:t>
            </w:r>
            <w:r w:rsidR="00D2362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ж/д № 1 по ул. Пугачева (общежитие) до ж/д №1А по ул. Пугачева ТСЖ "На Пугачевской"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 по ул. Ульяновской до ж/д № 32 по ул. Ульяновская ЖСК "Роза", назначение: теплотрасса, лит. Т, адрес объекта: Саратовская область, г. Саратов, Октябрьский район, от ТК по ул. Ульяновской до ж/д № 32 по ул. Ульяновская ЖСК "Роза"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ТК-327/1 до ЦТП к ж/д № 51/63 по ул. Новоузенской ЖСК "Полиграфист",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ТК-327/1 до ЦТП к ж/д № 51/63 по ул. Новоузенской ЖСК "Полиграфист"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ТК-905/8 до ж/д № 19/27 по ул. Мичурина ТСЖ "Лазурь", назначение: </w:t>
            </w:r>
            <w:r w:rsidR="00D2362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ТК-905/8 до ж/д № 19/27 по ул. Мичурина ТСЖ "Лазурь"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У-334/5/1 до ж/д № 38 по ул. Астраханская ЖСК "Электротермист", назначение: </w:t>
            </w:r>
            <w:r w:rsidR="00D2362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У-334/5/1 до ж/д № 38 по ул. Астраханская ЖСК "Электротермист"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ТК-334/15 до ж/д №25 по 6-му Проезду Первомайского поселка ЖСК "Задача-98", назначение: </w:t>
            </w:r>
            <w:r>
              <w:rPr>
                <w:color w:val="000000"/>
                <w:sz w:val="28"/>
                <w:szCs w:val="28"/>
              </w:rPr>
              <w:lastRenderedPageBreak/>
              <w:t>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ТК-334/15 до ж/д №25 по 6-му Проезду Первомайского поселка ЖСК "Задача-98"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2667.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D2362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ТК-811а до ж/д. №58/60 по ул. Рахова ЖСК "Оптимист", назначение: теплотрасса, лит. Т, адрес объекта: Саратовская область, г. Саратов, Октябрьский р</w:t>
            </w:r>
            <w:r w:rsidR="00D236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ТК-811а до ж/д. №58/60 по ул. Рахова ЖСК "Оптимист"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116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ТК-708/19/1 до ж/д №62/64 по ул. Мичурина ЖСК "Металлист", назначение: </w:t>
            </w:r>
            <w:r w:rsidR="00E116F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Октябрьский р</w:t>
            </w:r>
            <w:r w:rsidR="00E116F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ТК-708/19/1 до ж/д №62/64 по ул. Мичурина ЖСК "Металлист"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116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ТК-325а до ж/д №49/63 по ул. Шелковичная ЖСК "Калина", назначение: теплотрасса, лит. Т, адрес объекта: Саратовская область, г. Саратов, Октябрьский р</w:t>
            </w:r>
            <w:r w:rsidR="00E116F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ТК-325а до ж/д №49/63 по ул. Шелковичная ЖСК "Калина"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116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ЦТП до ж/д №2/6 по 4-му Комсомольскому проезду ЖСК "Профсоюз", назначение: теплотрасса, лит. Т, адрес объекта: Саратовская область, г. Саратов, Октябрьский р</w:t>
            </w:r>
            <w:r w:rsidR="00E116F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ЦТП до ж/д №2/6 по 4-му Комсомольскому проезду ЖСК "Профсоюз"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116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ЦТП УВД до ж/д ул. Рахова, 171/179, назначение: теплотрасса, лит. Т, адрес объекта: Саратовская область, г. Саратов, Кировский р</w:t>
            </w:r>
            <w:r w:rsidR="00E116F3">
              <w:rPr>
                <w:color w:val="000000"/>
                <w:sz w:val="28"/>
                <w:szCs w:val="28"/>
              </w:rPr>
              <w:t>-он, О</w:t>
            </w:r>
            <w:r>
              <w:rPr>
                <w:color w:val="000000"/>
                <w:sz w:val="28"/>
                <w:szCs w:val="28"/>
              </w:rPr>
              <w:t>т ЦТП УВД до ж/д ул. Рахова, 171/179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2672.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116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ТК-5802, ввод до ж/д ул. Зарубина, 100/120, назначение: </w:t>
            </w:r>
            <w:r w:rsidR="00E116F3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</w:t>
            </w:r>
            <w:r w:rsidR="00E116F3">
              <w:rPr>
                <w:color w:val="000000"/>
                <w:sz w:val="28"/>
                <w:szCs w:val="28"/>
              </w:rPr>
              <w:t>, г. Саратов, Кировский район, О</w:t>
            </w:r>
            <w:r>
              <w:rPr>
                <w:color w:val="000000"/>
                <w:sz w:val="28"/>
                <w:szCs w:val="28"/>
              </w:rPr>
              <w:t xml:space="preserve">т ТК-5802, до ж/д ул. Зарубина, 100/120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E116F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ТК-5504 до ж/д </w:t>
            </w:r>
            <w:r w:rsidR="00E116F3">
              <w:rPr>
                <w:color w:val="000000"/>
                <w:sz w:val="28"/>
                <w:szCs w:val="28"/>
              </w:rPr>
              <w:t>ул. Пугачева, 171,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область, г. Саратов, Кировский р</w:t>
            </w:r>
            <w:r w:rsidR="00E116F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он, от ТК-5504 до ж/д ул. Пугачева, 171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02528B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ТК-5506/2 до ж/д ул. Пугачева, 169, назначение: </w:t>
            </w:r>
            <w:r w:rsidR="00A76D9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Кировский район, </w:t>
            </w:r>
            <w:r w:rsidR="00A76D9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 ТК-5506/2 до ул. Пугачева, 169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от ответвления до ж/д ул. Посадского, 235/243, </w:t>
            </w:r>
            <w:r w:rsidR="00A76D9E">
              <w:rPr>
                <w:color w:val="000000"/>
                <w:sz w:val="28"/>
                <w:szCs w:val="28"/>
              </w:rPr>
              <w:t>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</w:t>
            </w:r>
            <w:r w:rsidR="00A76D9E">
              <w:rPr>
                <w:color w:val="000000"/>
                <w:sz w:val="28"/>
                <w:szCs w:val="28"/>
              </w:rPr>
              <w:t>, г. Саратов, Кировский район, О</w:t>
            </w:r>
            <w:r>
              <w:rPr>
                <w:color w:val="000000"/>
                <w:sz w:val="28"/>
                <w:szCs w:val="28"/>
              </w:rPr>
              <w:t>т ответвления до ж/д ул. Посадского, 235/243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 от ТК до ж/д ул</w:t>
            </w:r>
            <w:r w:rsidR="00A76D9E">
              <w:rPr>
                <w:color w:val="000000"/>
                <w:sz w:val="28"/>
                <w:szCs w:val="28"/>
              </w:rPr>
              <w:t>. Рахова, 162/164, назначение: Т</w:t>
            </w:r>
            <w:r>
              <w:rPr>
                <w:color w:val="000000"/>
                <w:sz w:val="28"/>
                <w:szCs w:val="28"/>
              </w:rPr>
              <w:t>еплотрасса, лит. Т, адрес объекта: Саратовская область</w:t>
            </w:r>
            <w:r w:rsidR="00A76D9E">
              <w:rPr>
                <w:color w:val="000000"/>
                <w:sz w:val="28"/>
                <w:szCs w:val="28"/>
              </w:rPr>
              <w:t>, г. Саратов, Кировский район, О</w:t>
            </w:r>
            <w:r>
              <w:rPr>
                <w:color w:val="000000"/>
                <w:sz w:val="28"/>
                <w:szCs w:val="28"/>
              </w:rPr>
              <w:t>т ТК до ж/д ул. Рахова, 162/164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A76D9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ТК-5307 до ж/д ул. Рахова, 162/164, назначение: </w:t>
            </w:r>
            <w:r w:rsidR="00A76D9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еплотрасса, лит. Т, адрес объекта: Саратовская область, г. Саратов, Кировский район, </w:t>
            </w:r>
            <w:r w:rsidR="00A76D9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 ТК-5307 до ж/д ул. Рахова, 162/164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Тепловой ввод от ЦТП № 226 до ж/д № 7а по 3-му Кавказскому тупику (ТСЖ "Радуга-2005"), назначение: теплотрасса, лит. Т, адрес объекта: Саратовская область, г. Саратов, Заводской район, от ЦТП № 226 до ж/д № 7а </w:t>
            </w:r>
            <w:r>
              <w:rPr>
                <w:color w:val="000000"/>
                <w:sz w:val="28"/>
                <w:szCs w:val="28"/>
              </w:rPr>
              <w:lastRenderedPageBreak/>
              <w:t>по 3-му Кавказскому тупику (ТСЖ "Радуга-2005")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2679.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A76D9E" w:rsidP="00A76D9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D1B21">
              <w:rPr>
                <w:color w:val="000000"/>
                <w:sz w:val="28"/>
                <w:szCs w:val="28"/>
              </w:rPr>
              <w:t>т ТК-2 до жилого дома пр. 50 лет Октября, 13, назначение: теплотрасса, лит. Т, адрес объекта: Саратовская область, г. Саратов, Кировский р</w:t>
            </w:r>
            <w:r>
              <w:rPr>
                <w:color w:val="000000"/>
                <w:sz w:val="28"/>
                <w:szCs w:val="28"/>
              </w:rPr>
              <w:t>-</w:t>
            </w:r>
            <w:r w:rsidR="00CD1B21">
              <w:rPr>
                <w:color w:val="000000"/>
                <w:sz w:val="28"/>
                <w:szCs w:val="28"/>
              </w:rPr>
              <w:t>он, от ТК-2 до жилого дома пр 50 лет Октября, 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A76D9E" w:rsidP="00A76D9E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ввод в жилой дом Порядковая,7, назначение: теплотрасса, лит. Т, адрес объекта: Саратовская область, г. Саратов, Кировский район, ввод в жилой дом Порядковая,7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F80375" w:rsidP="00F8037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Одесская, 14а, назначение: теплотрасса, лит. Т, адрес объекта: Саратовская область, г. Саратов, ул. Одесская,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14а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F80375" w:rsidP="00F8037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жилого дома по Московскому шоссе, 26а, назначение: теплотрасса, лит. Т, адрес объекта: Саратовская область, г. Саратов, Московское Шоссе,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26а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Московскому шоссе, 22, назначение: теплотрасса, лит. Т, адрес объекта: Саратовская область, г. Саратов, Московское Шоссе,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F80375" w:rsidP="00F8037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жилого дома по Московскому шоссе, 26, назначение: теплотрасса, лит. Т, адрес объекта: Саратовская область, г. Саратов, Московское Шоссе,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F80375" w:rsidP="00F8037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жилого дома по Московскому шоссе, 28, назначение: теплотрасса, лит. Т, адрес объекта: Саратовская область, г. Саратов, Московское Шоссе,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Московское Шоссе, 30, назначение: теплотрасса, лит. Т, адрес объекта: Саратовская область, г. Саратов, Московское Шоссе,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2687.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М. Елшанская, 18, назначение: теплотрасса, лит. Т, адрес объекта: Саратовская область, г. Саратов, ул. Мало-Елшанская,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Московскому шоссе, 22а, назначение: теплотрасса, лит. Т, Т1, адрес объекта: Саратовская область, г. Саратов, Московское Шоссе,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F80375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жилого дома по ул. М.Елшанская, 8, назначение: теплотрасса, лит. Т, адрес объекта: Саратовская область, г. Саратов, ул. Мало-Елшанская,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F80375" w:rsidP="00F8037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>еплотрасса (ввод) жилого дома по ул. М. Елшанская, 6, назначение: теплотрасса, лит. Т, адрес объекта: Саратовская область, г. Саратов, ул. Мало-Елшанская,</w:t>
            </w:r>
            <w:r>
              <w:rPr>
                <w:color w:val="000000"/>
                <w:sz w:val="28"/>
                <w:szCs w:val="28"/>
              </w:rPr>
              <w:t xml:space="preserve"> д.</w:t>
            </w:r>
            <w:r w:rsidR="00CD1B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F80375" w:rsidP="00F80375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</w:t>
            </w:r>
            <w:r w:rsidR="00CD1B21">
              <w:rPr>
                <w:color w:val="000000"/>
                <w:sz w:val="28"/>
                <w:szCs w:val="28"/>
              </w:rPr>
              <w:t xml:space="preserve">плотрасса (ввод) жилого дома по ул. М. Елшанская,16, назначение: теплотрасса, лит. Т, адрес объекта: Саратовская область, г. Саратов, ул. Мало-Елшанская,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М. Елшанская, 14, назначение: теплотрасса, лит. Т, адрес объекта: Саратовская область, г. Саратов, ул. Мало-Елшанская,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Газонная, 4, назначение: теплотрасса, лит. Т, адрес объекта: Саратовская область, г. Саратов, ул. Газонная,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Таганрогская, 7, назначение: теплотрасса, лит. Т, адрес объекта: Саратовская область, г. Саратов, ул. Таганрогская,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2695.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Московскому шоссе, 18а, назначение: теплотрасса, лит. Т, адрес объекта: Саратовская область, г. Саратов, Московское Шоссе,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18а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Таганрогская, 5, назначение: теплотрасса, лит. Т, адрес объекта: Саратовская область, г. Саратов, ул. Таганрогская,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Вишневая, 7, назначение: теплотрасса, лит. Т, адрес объекта: Саратовская область, г. Саратов, ул. Вишневая,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57а - 2 ввод, назначение: теплотрасса, лит. Т2, адрес объекта: Саратовская область, г. Саратов, проспект им. 50 лет Октября,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59, назначение: теплотрасса, лит. Т, адрес объекта: Саратовская область, г. Саратов, проспект им. 50 лет Октября,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Техническая, 14а, назначение: теплотрасса, лит. Т, адрес объекта: Саратовская область, г. Саратов, ул. Техническая,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14а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Техническая, 16, назначение: теплотрасса, лит. Т, адрес объекта: Саратовская область, г. Саратов, ул. Техническая,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по ул. Техническая, 14, назначение: теплотрасса, лит. Т, адрес объекта: Саратовская область, г. Саратов, ул. Техническая,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Вишневая, 9, назначение: теплотрасса, лит. Т, адрес объекта: Саратовская область,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г. Саратов, ул. Вишневая,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2704.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Тулайкова, 1, назначение: теплотрасса, лит. Т, адрес объекта: Саратовская область, г. Саратов, ул. им. Тулайкова Н.М.,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Тулайкова, 3, назначение: теплотрасса, лит. Т, адрес объекта: Саратовская область, г. Саратов, ул.  им. Тулайкова Н.М.,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10, назначение: теплотрасса, лит. Т, адрес объекта: Саратовская область, г. Саратов, ул. Международная,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8, назначение: теплотрасса, лит. Т, адрес объекта: Саратовская область, г. Саратов, ул. Международная,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Техническая, 12а, назначение: теплотрасса, лит. Т, адрес объекта: Саратовская область, г. Саратов, ул. Техническая,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Техническая, 10, назначение: теплотрасса, лит. Т, адрес объекта: Саратовская область, г. Саратов, ул. Техническая,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57, назначение: теплотрасса, лит. Т, адрес объекта: Саратовская область, г. Саратов, проспект им. 50 лет Октября,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57а - 1 ввод, назначение: теплотрасса, лит. Т1, адрес объекта: Саратовская область, г. Саратов, проспект им. 50 лет Октября,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57а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13, назначение: теплотрасса, лит. Т, адрес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ул. Международная,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2713.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18, назначение: теплотрасса, лит. Т, адрес объекта: Саратовская область, г. Саратов, ул. Международная,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16, назначение: теплотрасса, лит. Т, адрес объекта: Саратовская область, г. Саратов, ул. Международная,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14, назначение: теплотрасса, лит. Т, адрес объекта: Саратовская область, г. Саратов, ул. Международная,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Техническая, 12, назначение: теплотрасса, лит. Т, адрес объекта: Саратовская область, г. Саратов, ул. Техническая, </w:t>
            </w:r>
            <w:r w:rsidR="00F80375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12, назначение: теплотрасса, лит. Т, адрес объекта: Саратовская область, г. Саратов, ул. Международная, </w:t>
            </w:r>
            <w:r w:rsidR="001D30E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1D30EC" w:rsidP="001D30E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Международная, 2, назначение: теплотрасса, лит. Т, адрес объекта: Саратовская область, г. Саратов, ул. Международная,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Международная, 4, назначение: теплотрасса, лит. Т, адрес объекта: Саратовская область, г. Саратов, ул. Международная, </w:t>
            </w:r>
            <w:r w:rsidR="001D30E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10, назначение: теплотрасса, лит. Т, адрес объекта: Саратовская область, г. Саратов, ул. Одесская, </w:t>
            </w:r>
            <w:r w:rsidR="001D30E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50 лет Октября, 89а, назначение: теплотрасса, лит. Т, адрес объекта: Саратовская область, г. Саратов, проспект 50 лет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Октября, </w:t>
            </w:r>
            <w:r w:rsidR="001D30E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89а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2722.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Тверская, 38б, назначение: теплотрасса, лит. Т, адрес объекта: Саратовская область, г. Саратов, ул. Тверская, </w:t>
            </w:r>
            <w:r w:rsidR="001D30E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38б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Тверская, 36а, назначение: теплотрасса, лит. Т, адрес объекта: Саратовская область, г. Саратов, ул. Тверская, </w:t>
            </w:r>
            <w:r w:rsidR="001D30E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Саперная, 6а, назначение: теплотрасса, лит. Т, адрес объекта: Саратовская область, г. Саратов, ул. Саперная, </w:t>
            </w:r>
            <w:r w:rsidR="001D30EC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1D30EC" w:rsidP="001D30EC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Саперная, 10а, назначение: теплотрасса, лит. Т, адрес объекта: Саратовская область, г. Саратов, ул. Саперная,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1D30EC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Саперная, 6, назначение: теплотрасса, лит. Т, адрес объекта: Саратовская область, г. Саратов, ул. Саперная,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Мира, 4, назначение: теплотрасса, лит. Т, адрес объекта: Саратовская область, г. Саратов, ул. Мира, </w:t>
            </w:r>
            <w:r w:rsidR="00BD709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Тверская 36, назначение: теплотрасса, лит. Т, адрес объекта: Саратовская область, г. Саратов, ул. Тверская, </w:t>
            </w:r>
            <w:r w:rsidR="00BD709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BD7099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Одесская, 12а, назначение: теплотрасса, лит. Т, адрес объекта: Саратовская область, г. Саратов, ул. Одесская,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12а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BD7099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Одесская, 14, назначение: теплотрасса, лит. Т, адрес объекта: Саратовская область, г. Саратов, ул. Одесская,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2731.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BD7099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CD1B21">
              <w:rPr>
                <w:color w:val="000000"/>
                <w:sz w:val="28"/>
                <w:szCs w:val="28"/>
              </w:rPr>
              <w:t xml:space="preserve">еплотрасса (ввод) ж/д по ул. Одесская, 8, назначение: теплотрасса, лит. Т, адрес объекта: Саратовская область, г. Саратов, ул. Одесская, </w:t>
            </w:r>
            <w:r>
              <w:rPr>
                <w:color w:val="000000"/>
                <w:sz w:val="28"/>
                <w:szCs w:val="28"/>
              </w:rPr>
              <w:t>д.</w:t>
            </w:r>
            <w:r w:rsidR="00CD1B2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Одесская, 2, назначение: теплотрасса, лит. Т, адрес объекта: Саратовская область, г. Саратов, ул. Одесская, </w:t>
            </w:r>
            <w:r w:rsidR="00BD709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2733.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ул.Одесская, 12, назначение: теплотрасса, лит. Т, адрес объекта: Саратовская область, г. Саратов, ул. Одесская, </w:t>
            </w:r>
            <w:r w:rsidR="00BD709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2734.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ул.Одесская, 16, назначение: теплотрасса, лит. Т, адрес объекта: Саратовская область, г. Саратов, ул. Одесская, </w:t>
            </w:r>
            <w:r w:rsidR="00BD709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ул. М. Елшанская, 7, назначение: теплотрасса, лит. Т, адрес объекта: Саратовская область, г. Саратов, ул. Мало-Елшанская, </w:t>
            </w:r>
            <w:r w:rsidR="00BD709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2736.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ж/д по ул. Международная, 7, назначение: теплотрасса, лит. Т, адрес объекта: Саратовская область, г. Саратов, ул. Международная, </w:t>
            </w:r>
            <w:r w:rsidR="00BD709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2737.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(ввод) жилого дома по Московскому шоссе, 18, назначение: теплотрасса, лит. Т, адрес объекта: Саратовская область, г. Саратов, Московское Шоссе, </w:t>
            </w:r>
            <w:r w:rsidR="00BD709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ж/д Артиллерийская, 30 до ж/д Техническая, 16а (теплотрасса от котельной РУЦ), назначение: теплотрасса, лит. Т, адрес объекта: Саратовская область, г. Саратов, Кировский район, от ж/д Артиллерийская, 30 до ж/д Техническая, 16а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2739.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 тепловой ввод от ТК-42а до ж/д Техническая, 10 (теплотрасса от котельной РУЦ), </w:t>
            </w:r>
            <w:r>
              <w:rPr>
                <w:color w:val="000000"/>
                <w:sz w:val="28"/>
                <w:szCs w:val="28"/>
              </w:rPr>
              <w:lastRenderedPageBreak/>
              <w:t>назначение: теплотрасса, лит. Т, адрес объекта: Саратовская область, г. Саратов, Кировский район, Тепловой ввод от ТК-42а до ж/д Техническая, 10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2740.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от У-131 к ж/д по ул. Ново-Астраханское Шоссе, назначение: теплотрасса, лит. Т, адрес объекта: Саратовская область, г. Саратов, от У-131 к ж/д по ул. Ново-Астраханское Шоссе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2741.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 (ввод) ж/д по ул.Им. Орджоникидзе Г.К., 14, назначение: теплотрасса, лит. Т, адрес объекта: Саратовская область, г. Саратов, ввод ж/д по ул. Им. Орджоникидзе Г.К., 14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иное сооружение (теплотрасса), адрес (местонахождение) объекта: Саратовская область, г. Саратов, Теплотрасса от ТК-34а до ж/д №24б по ул. Гвардейская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иное сооружение (тепловой ввод), адрес (местонахождение) объекта: Саратовская область, г. Саратов, от ТК к ж/д №25а по ул. Советской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BD709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иное сооружение (тепловой ввод), адрес (местонахождение) объекта: Саратовская область, г Саратов, к ж/д №6 по ул. им. Максима Горького от ТК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099" w:rsidRDefault="00BD7099" w:rsidP="00BD709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CD1B21">
              <w:rPr>
                <w:color w:val="000000"/>
                <w:sz w:val="28"/>
                <w:szCs w:val="28"/>
              </w:rPr>
              <w:t xml:space="preserve">ооружение, назначение: иное сооружение (теплотрасса), адрес (местонахождение) объекта: Саратовская область, </w:t>
            </w:r>
          </w:p>
          <w:p w:rsidR="00CD1B21" w:rsidRDefault="00CD1B21" w:rsidP="00BD709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 Саратов, к ж/д №82/90 по ул. Большая Садовая ЖСК «Радость» от ТК-334/12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2746.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BD709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Теплотрасса, назначение: сооружени</w:t>
            </w:r>
            <w:r w:rsidR="00BD7099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коммунального хозяйства,  адрес (местонахождение)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Участок теплотрассы, расположенный между жилыми домами №2А по ул. Шевыревская </w:t>
            </w:r>
            <w:r w:rsidR="00BD7099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№7 по ул. Усть-Курдюмская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2747.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Теплотрасса, назначение: сооружение коммунального хозяйства,  адрес (местонахождение) объекта: Саратовская область, г. Саратов, Теплотрасса к зданию № 16 по 1-му Станционному проезду ФБУЗ «Центр гигиены и эпидемиологии по железнодорожному транспорту»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2748.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сооружения коммунального хозяйства,  адрес (местонахождение) объекта: Саратовская область, г. Саратов, тепловой ввод по ул. Ипподромная, </w:t>
            </w:r>
            <w:r w:rsidR="00BD7099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>12б (ТСЖ «Лидер-2008»)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2749.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сооружения коммунального хозяйства,  адрес (местонахождение) объекта: Саратовская область, г. Саратов, тепловой ввод по ул. Ипподромная, д.12а (б) (ТСЖ «На Ипподромной»)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Теплотрасса, назначение: сооружение коммунального хозяйства,  адрес (местонахождение) объекта: Са</w:t>
            </w:r>
            <w:r w:rsidR="00BD7099">
              <w:rPr>
                <w:color w:val="000000"/>
                <w:sz w:val="28"/>
                <w:szCs w:val="28"/>
              </w:rPr>
              <w:t>ратовская область, г. Саратов, Т</w:t>
            </w:r>
            <w:r>
              <w:rPr>
                <w:color w:val="000000"/>
                <w:sz w:val="28"/>
                <w:szCs w:val="28"/>
              </w:rPr>
              <w:t>еплотрасса от ул. Аткарская до ж.д. №7 по 13-му Белоглинскому проезду ТСЖ «Содружество»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сооружения коммунального хозяйства,  адрес (местонахождение) объекта: Саратовская область, г. Саратов, теплотрассы от котельной, расположенной по адресу: 3-й Масленников проезд, 1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Сооружение, назначение: сооружения коммунального хозяйства,  адрес (местонахождение) объекта: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Саратов, тепловой ввод от </w:t>
            </w:r>
            <w:r w:rsidRPr="00BD7099">
              <w:rPr>
                <w:color w:val="000000"/>
                <w:sz w:val="28"/>
                <w:szCs w:val="28"/>
              </w:rPr>
              <w:t>задвижки в точке врезки до здания МОУ «СОШ</w:t>
            </w:r>
            <w:r w:rsidR="00BD7099" w:rsidRPr="00BD7099">
              <w:rPr>
                <w:color w:val="000000"/>
                <w:sz w:val="28"/>
                <w:szCs w:val="28"/>
              </w:rPr>
              <w:t xml:space="preserve"> </w:t>
            </w:r>
            <w:r w:rsidRPr="00BD7099">
              <w:rPr>
                <w:color w:val="000000"/>
                <w:sz w:val="28"/>
                <w:szCs w:val="28"/>
              </w:rPr>
              <w:t>№1</w:t>
            </w:r>
            <w:r w:rsidR="00682985">
              <w:rPr>
                <w:color w:val="000000"/>
                <w:sz w:val="28"/>
                <w:szCs w:val="28"/>
              </w:rPr>
              <w:t>0</w:t>
            </w:r>
            <w:r w:rsidRPr="00BD7099">
              <w:rPr>
                <w:color w:val="000000"/>
                <w:sz w:val="28"/>
                <w:szCs w:val="28"/>
              </w:rPr>
              <w:t>5» по</w:t>
            </w:r>
            <w:r>
              <w:rPr>
                <w:color w:val="000000"/>
                <w:sz w:val="28"/>
                <w:szCs w:val="28"/>
              </w:rPr>
              <w:t xml:space="preserve"> ул. Строителей б/н пос. Жасминный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2753.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Сооружение, назначение: сооружения коммунального хозяйства,  адрес (местонахождение) объекта: Саратовская область, г. Саратов, тепловой ввод (отопления и ГВС) по ул. им. Космодемьянской З.А., 30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Теплотрасса, назначение: сооружение коммунального хозяйства,  адрес (местонахождение) объекта: Саратовская область, г. Саратов, теплотрасса от ТК 127 до МДОУ № 9 (ул. им. Киселева Ю.П., 18), нежилого помещения ООО «Ваш шанс ЛТД»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2755.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682985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Теплор</w:t>
            </w:r>
            <w:r w:rsidR="00682985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асса, назначение: сооружение коммунального хозяйства,  адрес (местонахождение) объекта: Саратовская область, г. Саратов, Теплотрасса от ТК-5405/1 по ул. им. Пугачева Е.И. </w:t>
            </w:r>
            <w:r w:rsidR="00682985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о жилого дома по ул. Б. Казачья, 87/91 (ЖСК «Биолог»)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Тепловой ввод, назначение: сооружение коммунального хозяйства,  адрес (местонахождение) объекта: Са</w:t>
            </w:r>
            <w:r w:rsidR="00E963F0">
              <w:rPr>
                <w:color w:val="000000"/>
                <w:sz w:val="28"/>
                <w:szCs w:val="28"/>
              </w:rPr>
              <w:t>ратовская область, г. Саратов, Т</w:t>
            </w:r>
            <w:r>
              <w:rPr>
                <w:color w:val="000000"/>
                <w:sz w:val="28"/>
                <w:szCs w:val="28"/>
              </w:rPr>
              <w:t xml:space="preserve">епловой ввод в ж.д. №8 по ул. им. Хользунова А.И. от городского водопровода 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CD1B21">
              <w:rPr>
                <w:color w:val="000000"/>
                <w:sz w:val="28"/>
                <w:szCs w:val="28"/>
              </w:rPr>
              <w:t xml:space="preserve"> </w:t>
            </w:r>
            <w:r w:rsidR="00E963F0">
              <w:rPr>
                <w:color w:val="000000"/>
                <w:sz w:val="28"/>
                <w:szCs w:val="28"/>
              </w:rPr>
              <w:t>500 мм по ул. Хользунова А.И. о</w:t>
            </w:r>
            <w:r>
              <w:rPr>
                <w:color w:val="000000"/>
                <w:sz w:val="28"/>
                <w:szCs w:val="28"/>
              </w:rPr>
              <w:t>т ТК-327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2757.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Теплотрасса, назначение: сооружение коммунального хозяйства,  адрес (местонахождение) объекта: Саратовская область, г. Саратов, теплотрасса от ул. Челюскинцев до жилого дома №63 по ул. Кутякова ЖСК «Колос»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1937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2758.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C90F7E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Теплотрасса, назначение: сооружение коммунального хозяйства,  адрес (местонахождение) объекта: Саратовская область, г. Саратов, </w:t>
            </w:r>
            <w:r w:rsidR="00C90F7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 от ТК-208 через тепловой узел ФКУ «ЦхиСО» ГУ МВД России по Саратовской области к жилому дому № 386 лит.А и лит. А1 по ул. Соколовая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1662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2759.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C90F7E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Теплотрасса, назначение: сооружение коммунального хозяйства,  адрес (местонахождение) объекта: Саратовская область, г. Саратов, </w:t>
            </w:r>
            <w:r w:rsidR="00C90F7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еплотрасса от ТК-916/2 по ул. Железнодорожной до жилого дома по ул. Железнодорожной, 46/48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2760.</w:t>
            </w:r>
          </w:p>
        </w:tc>
        <w:tc>
          <w:tcPr>
            <w:tcW w:w="7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FC035D">
            <w:pPr>
              <w:suppressAutoHyphens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Теплотрасса, назначение: сооружение коммунального хозяйства,  адрес (местонахождение) объекта: Саратовская область, г. Саратов, теплотрасса к ж.д. № 68 по ул. Астраханская ЖСК «Ягодка-84» от ТК-324/3/2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21" w:rsidRDefault="00CD1B21">
            <w:pPr>
              <w:suppressAutoHyphens w:val="0"/>
              <w:snapToGrid w:val="0"/>
            </w:pPr>
            <w:r>
              <w:rPr>
                <w:color w:val="000000"/>
                <w:sz w:val="28"/>
                <w:szCs w:val="28"/>
              </w:rPr>
              <w:t>Свободно</w:t>
            </w:r>
          </w:p>
        </w:tc>
      </w:tr>
      <w:tr w:rsidR="00CD1B21" w:rsidTr="00EF51A5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1B21" w:rsidRDefault="00CD1B21" w:rsidP="009B1C53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288103,44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1B21" w:rsidRDefault="00CD1B21">
            <w:pPr>
              <w:suppressAutoHyphens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CD1B21" w:rsidRDefault="00CD1B21"/>
    <w:p w:rsidR="00CD1B21" w:rsidRDefault="00CD1B21"/>
    <w:p w:rsidR="00CD1B21" w:rsidRDefault="00CD1B21"/>
    <w:p w:rsidR="00CD1B21" w:rsidRDefault="00CD1B21"/>
    <w:sectPr w:rsidR="00CD1B21" w:rsidSect="00C727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1701" w:left="1134" w:header="709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AE" w:rsidRDefault="001331AE">
      <w:r>
        <w:separator/>
      </w:r>
    </w:p>
  </w:endnote>
  <w:endnote w:type="continuationSeparator" w:id="1">
    <w:p w:rsidR="001331AE" w:rsidRDefault="0013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B167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B1673A">
    <w:pPr>
      <w:pStyle w:val="15"/>
    </w:pPr>
  </w:p>
  <w:p w:rsidR="00B1673A" w:rsidRDefault="00B1673A">
    <w:pPr>
      <w:pStyle w:val="1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B1673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B1673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B1673A">
    <w:r>
      <w:t xml:space="preserve">    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B167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AE" w:rsidRDefault="001331AE">
      <w:r>
        <w:separator/>
      </w:r>
    </w:p>
  </w:footnote>
  <w:footnote w:type="continuationSeparator" w:id="1">
    <w:p w:rsidR="001331AE" w:rsidRDefault="0013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AD5CCE">
    <w:pPr>
      <w:pStyle w:val="af1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27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1673A" w:rsidRDefault="00AD5CC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1673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D0E0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B1673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B1673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AD5CCE">
    <w:pPr>
      <w:pStyle w:val="af1"/>
      <w:jc w:val="center"/>
    </w:pPr>
    <w:fldSimple w:instr=" PAGE ">
      <w:r w:rsidR="006D0E0A">
        <w:rPr>
          <w:noProof/>
        </w:rPr>
        <w:t>6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3A" w:rsidRDefault="00B167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6D90402"/>
    <w:multiLevelType w:val="multilevel"/>
    <w:tmpl w:val="BD9217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F4787"/>
    <w:rsid w:val="00004B14"/>
    <w:rsid w:val="0001000E"/>
    <w:rsid w:val="00012B52"/>
    <w:rsid w:val="00021C6C"/>
    <w:rsid w:val="0002266B"/>
    <w:rsid w:val="0002528B"/>
    <w:rsid w:val="000258FF"/>
    <w:rsid w:val="00025959"/>
    <w:rsid w:val="000263A7"/>
    <w:rsid w:val="000272E3"/>
    <w:rsid w:val="000275E1"/>
    <w:rsid w:val="000323DC"/>
    <w:rsid w:val="000462DF"/>
    <w:rsid w:val="00053C21"/>
    <w:rsid w:val="00065300"/>
    <w:rsid w:val="00065322"/>
    <w:rsid w:val="00071CB5"/>
    <w:rsid w:val="00076978"/>
    <w:rsid w:val="00077B65"/>
    <w:rsid w:val="00083572"/>
    <w:rsid w:val="00084F77"/>
    <w:rsid w:val="00090C11"/>
    <w:rsid w:val="000A38F9"/>
    <w:rsid w:val="000C14DC"/>
    <w:rsid w:val="000D21D4"/>
    <w:rsid w:val="000D5D87"/>
    <w:rsid w:val="000D7922"/>
    <w:rsid w:val="000D7DDB"/>
    <w:rsid w:val="000E201E"/>
    <w:rsid w:val="000E34A7"/>
    <w:rsid w:val="000E3BEB"/>
    <w:rsid w:val="000E5AC1"/>
    <w:rsid w:val="000E5B31"/>
    <w:rsid w:val="000F1248"/>
    <w:rsid w:val="000F198D"/>
    <w:rsid w:val="000F2421"/>
    <w:rsid w:val="000F56E5"/>
    <w:rsid w:val="000F588D"/>
    <w:rsid w:val="000F6F19"/>
    <w:rsid w:val="00104E32"/>
    <w:rsid w:val="00111E24"/>
    <w:rsid w:val="00114597"/>
    <w:rsid w:val="001221DA"/>
    <w:rsid w:val="001331AE"/>
    <w:rsid w:val="00141AF0"/>
    <w:rsid w:val="00154B72"/>
    <w:rsid w:val="001609C8"/>
    <w:rsid w:val="001761CD"/>
    <w:rsid w:val="00176D2A"/>
    <w:rsid w:val="00180A9C"/>
    <w:rsid w:val="00184DFE"/>
    <w:rsid w:val="001872D6"/>
    <w:rsid w:val="0019135E"/>
    <w:rsid w:val="00195A9A"/>
    <w:rsid w:val="001A4B6B"/>
    <w:rsid w:val="001A598F"/>
    <w:rsid w:val="001A5B60"/>
    <w:rsid w:val="001B117C"/>
    <w:rsid w:val="001B7CA3"/>
    <w:rsid w:val="001D1BF8"/>
    <w:rsid w:val="001D30EC"/>
    <w:rsid w:val="001D65C2"/>
    <w:rsid w:val="001E535C"/>
    <w:rsid w:val="001E591A"/>
    <w:rsid w:val="001F0295"/>
    <w:rsid w:val="001F16B9"/>
    <w:rsid w:val="00216175"/>
    <w:rsid w:val="002209A1"/>
    <w:rsid w:val="00223464"/>
    <w:rsid w:val="00237C55"/>
    <w:rsid w:val="00245166"/>
    <w:rsid w:val="0025048B"/>
    <w:rsid w:val="00250E07"/>
    <w:rsid w:val="00261850"/>
    <w:rsid w:val="00273015"/>
    <w:rsid w:val="00276277"/>
    <w:rsid w:val="002770B2"/>
    <w:rsid w:val="00284A23"/>
    <w:rsid w:val="002859F6"/>
    <w:rsid w:val="00292DC6"/>
    <w:rsid w:val="00297743"/>
    <w:rsid w:val="002A6089"/>
    <w:rsid w:val="002B13FB"/>
    <w:rsid w:val="002B2F9F"/>
    <w:rsid w:val="002C2959"/>
    <w:rsid w:val="002C6F52"/>
    <w:rsid w:val="002D0953"/>
    <w:rsid w:val="002D61D4"/>
    <w:rsid w:val="002E70A1"/>
    <w:rsid w:val="002F009D"/>
    <w:rsid w:val="002F2325"/>
    <w:rsid w:val="00302938"/>
    <w:rsid w:val="003057F5"/>
    <w:rsid w:val="00312FE4"/>
    <w:rsid w:val="003134F2"/>
    <w:rsid w:val="003159DA"/>
    <w:rsid w:val="003217AB"/>
    <w:rsid w:val="003256E3"/>
    <w:rsid w:val="00325EC5"/>
    <w:rsid w:val="00335DF7"/>
    <w:rsid w:val="003520F3"/>
    <w:rsid w:val="00352F0E"/>
    <w:rsid w:val="00354FEE"/>
    <w:rsid w:val="00361388"/>
    <w:rsid w:val="003A29B8"/>
    <w:rsid w:val="003A33FC"/>
    <w:rsid w:val="003C1D89"/>
    <w:rsid w:val="003C44A8"/>
    <w:rsid w:val="003C53BA"/>
    <w:rsid w:val="003C745C"/>
    <w:rsid w:val="003D10EE"/>
    <w:rsid w:val="003D5160"/>
    <w:rsid w:val="00407A3C"/>
    <w:rsid w:val="004109EC"/>
    <w:rsid w:val="00416412"/>
    <w:rsid w:val="004224A2"/>
    <w:rsid w:val="004258D8"/>
    <w:rsid w:val="00445CDB"/>
    <w:rsid w:val="00453B02"/>
    <w:rsid w:val="00456FFD"/>
    <w:rsid w:val="00462B2D"/>
    <w:rsid w:val="0046545F"/>
    <w:rsid w:val="00465DD9"/>
    <w:rsid w:val="00466316"/>
    <w:rsid w:val="00467CD9"/>
    <w:rsid w:val="004767B6"/>
    <w:rsid w:val="0048149F"/>
    <w:rsid w:val="00483945"/>
    <w:rsid w:val="00485465"/>
    <w:rsid w:val="00490A23"/>
    <w:rsid w:val="0049244F"/>
    <w:rsid w:val="00493C80"/>
    <w:rsid w:val="00493E24"/>
    <w:rsid w:val="00496550"/>
    <w:rsid w:val="004A6EF4"/>
    <w:rsid w:val="004A7271"/>
    <w:rsid w:val="004B3C73"/>
    <w:rsid w:val="004B3EEB"/>
    <w:rsid w:val="004B67FA"/>
    <w:rsid w:val="004C2F20"/>
    <w:rsid w:val="005012C6"/>
    <w:rsid w:val="00502BDF"/>
    <w:rsid w:val="00505C46"/>
    <w:rsid w:val="005068F7"/>
    <w:rsid w:val="00510ED1"/>
    <w:rsid w:val="00514BE4"/>
    <w:rsid w:val="00516C32"/>
    <w:rsid w:val="005233DD"/>
    <w:rsid w:val="00523C08"/>
    <w:rsid w:val="00531E85"/>
    <w:rsid w:val="0053452E"/>
    <w:rsid w:val="00536110"/>
    <w:rsid w:val="00541024"/>
    <w:rsid w:val="00552643"/>
    <w:rsid w:val="00566A5B"/>
    <w:rsid w:val="00567D3A"/>
    <w:rsid w:val="005762DC"/>
    <w:rsid w:val="00576BD2"/>
    <w:rsid w:val="00581C8B"/>
    <w:rsid w:val="00583C01"/>
    <w:rsid w:val="00584F0B"/>
    <w:rsid w:val="005851F9"/>
    <w:rsid w:val="0058779D"/>
    <w:rsid w:val="0059498A"/>
    <w:rsid w:val="005B5F56"/>
    <w:rsid w:val="005C0AD1"/>
    <w:rsid w:val="005C2E5F"/>
    <w:rsid w:val="005D549D"/>
    <w:rsid w:val="005E27FB"/>
    <w:rsid w:val="005E2F99"/>
    <w:rsid w:val="005E7709"/>
    <w:rsid w:val="005E7DEC"/>
    <w:rsid w:val="00603892"/>
    <w:rsid w:val="00604E0F"/>
    <w:rsid w:val="00606882"/>
    <w:rsid w:val="00610996"/>
    <w:rsid w:val="00613323"/>
    <w:rsid w:val="00617012"/>
    <w:rsid w:val="00623D85"/>
    <w:rsid w:val="00631EB3"/>
    <w:rsid w:val="00631EBF"/>
    <w:rsid w:val="00644D68"/>
    <w:rsid w:val="00651015"/>
    <w:rsid w:val="00663EB5"/>
    <w:rsid w:val="00666964"/>
    <w:rsid w:val="006703CB"/>
    <w:rsid w:val="00681F65"/>
    <w:rsid w:val="00682985"/>
    <w:rsid w:val="00683233"/>
    <w:rsid w:val="0068384E"/>
    <w:rsid w:val="006953F8"/>
    <w:rsid w:val="006C0FD3"/>
    <w:rsid w:val="006D0D6F"/>
    <w:rsid w:val="006D0E0A"/>
    <w:rsid w:val="006D4252"/>
    <w:rsid w:val="006E46A4"/>
    <w:rsid w:val="006F6DBD"/>
    <w:rsid w:val="007020D4"/>
    <w:rsid w:val="00704F75"/>
    <w:rsid w:val="0070533C"/>
    <w:rsid w:val="007151DC"/>
    <w:rsid w:val="00721ACF"/>
    <w:rsid w:val="0072226D"/>
    <w:rsid w:val="00731070"/>
    <w:rsid w:val="00731640"/>
    <w:rsid w:val="00733783"/>
    <w:rsid w:val="00733F65"/>
    <w:rsid w:val="007350AD"/>
    <w:rsid w:val="00740DD6"/>
    <w:rsid w:val="00743640"/>
    <w:rsid w:val="00750BA5"/>
    <w:rsid w:val="00752BBB"/>
    <w:rsid w:val="00763729"/>
    <w:rsid w:val="00771E38"/>
    <w:rsid w:val="00783297"/>
    <w:rsid w:val="007838BB"/>
    <w:rsid w:val="007850B0"/>
    <w:rsid w:val="0078574E"/>
    <w:rsid w:val="007A33D3"/>
    <w:rsid w:val="007B1F5D"/>
    <w:rsid w:val="007B7DC5"/>
    <w:rsid w:val="007C049A"/>
    <w:rsid w:val="007C61BA"/>
    <w:rsid w:val="007E2CD7"/>
    <w:rsid w:val="007E2D50"/>
    <w:rsid w:val="008003D2"/>
    <w:rsid w:val="00806B48"/>
    <w:rsid w:val="00811D2C"/>
    <w:rsid w:val="00822220"/>
    <w:rsid w:val="00822987"/>
    <w:rsid w:val="00823B99"/>
    <w:rsid w:val="00824320"/>
    <w:rsid w:val="0083489A"/>
    <w:rsid w:val="00835114"/>
    <w:rsid w:val="008356E1"/>
    <w:rsid w:val="008379D0"/>
    <w:rsid w:val="00844F76"/>
    <w:rsid w:val="00853D77"/>
    <w:rsid w:val="00857158"/>
    <w:rsid w:val="0085728D"/>
    <w:rsid w:val="00883036"/>
    <w:rsid w:val="008835AF"/>
    <w:rsid w:val="00884B69"/>
    <w:rsid w:val="00895E45"/>
    <w:rsid w:val="008A4284"/>
    <w:rsid w:val="008B435D"/>
    <w:rsid w:val="008B43B4"/>
    <w:rsid w:val="008B4510"/>
    <w:rsid w:val="008B45DE"/>
    <w:rsid w:val="008B6FB2"/>
    <w:rsid w:val="008C18A9"/>
    <w:rsid w:val="008C28DA"/>
    <w:rsid w:val="008C708C"/>
    <w:rsid w:val="008C75DF"/>
    <w:rsid w:val="008D12CB"/>
    <w:rsid w:val="008E11B8"/>
    <w:rsid w:val="008E4F0C"/>
    <w:rsid w:val="008F00F1"/>
    <w:rsid w:val="008F1E19"/>
    <w:rsid w:val="00900421"/>
    <w:rsid w:val="009037EE"/>
    <w:rsid w:val="00910F35"/>
    <w:rsid w:val="00910F36"/>
    <w:rsid w:val="009139C1"/>
    <w:rsid w:val="00920205"/>
    <w:rsid w:val="00926C0E"/>
    <w:rsid w:val="0092703D"/>
    <w:rsid w:val="00933A71"/>
    <w:rsid w:val="00934958"/>
    <w:rsid w:val="0094143F"/>
    <w:rsid w:val="00954793"/>
    <w:rsid w:val="009728E5"/>
    <w:rsid w:val="0097588C"/>
    <w:rsid w:val="00982243"/>
    <w:rsid w:val="00994B3D"/>
    <w:rsid w:val="00995AD9"/>
    <w:rsid w:val="00996A0D"/>
    <w:rsid w:val="009A0333"/>
    <w:rsid w:val="009A0627"/>
    <w:rsid w:val="009B1C53"/>
    <w:rsid w:val="009B7B6A"/>
    <w:rsid w:val="009C61D2"/>
    <w:rsid w:val="009C6C50"/>
    <w:rsid w:val="009C789B"/>
    <w:rsid w:val="009C7ED6"/>
    <w:rsid w:val="009D1AAD"/>
    <w:rsid w:val="009E7A78"/>
    <w:rsid w:val="009F668D"/>
    <w:rsid w:val="00A12238"/>
    <w:rsid w:val="00A17C48"/>
    <w:rsid w:val="00A20A53"/>
    <w:rsid w:val="00A27363"/>
    <w:rsid w:val="00A2736E"/>
    <w:rsid w:val="00A307E6"/>
    <w:rsid w:val="00A33751"/>
    <w:rsid w:val="00A37444"/>
    <w:rsid w:val="00A44B83"/>
    <w:rsid w:val="00A47FB2"/>
    <w:rsid w:val="00A52276"/>
    <w:rsid w:val="00A52A49"/>
    <w:rsid w:val="00A5444D"/>
    <w:rsid w:val="00A54548"/>
    <w:rsid w:val="00A64881"/>
    <w:rsid w:val="00A70D47"/>
    <w:rsid w:val="00A7579E"/>
    <w:rsid w:val="00A76639"/>
    <w:rsid w:val="00A76D9E"/>
    <w:rsid w:val="00A8183B"/>
    <w:rsid w:val="00A83C57"/>
    <w:rsid w:val="00A84570"/>
    <w:rsid w:val="00A90055"/>
    <w:rsid w:val="00A907F2"/>
    <w:rsid w:val="00AA0C06"/>
    <w:rsid w:val="00AA7F5D"/>
    <w:rsid w:val="00AB2CCD"/>
    <w:rsid w:val="00AC079A"/>
    <w:rsid w:val="00AC4085"/>
    <w:rsid w:val="00AD5CCE"/>
    <w:rsid w:val="00AE1A8B"/>
    <w:rsid w:val="00AF02EE"/>
    <w:rsid w:val="00AF3E27"/>
    <w:rsid w:val="00AF4250"/>
    <w:rsid w:val="00AF4787"/>
    <w:rsid w:val="00B01FFA"/>
    <w:rsid w:val="00B043B9"/>
    <w:rsid w:val="00B063C1"/>
    <w:rsid w:val="00B1061D"/>
    <w:rsid w:val="00B11AB3"/>
    <w:rsid w:val="00B1673A"/>
    <w:rsid w:val="00B21ED3"/>
    <w:rsid w:val="00B30123"/>
    <w:rsid w:val="00B42447"/>
    <w:rsid w:val="00B46725"/>
    <w:rsid w:val="00B63686"/>
    <w:rsid w:val="00B63929"/>
    <w:rsid w:val="00B74269"/>
    <w:rsid w:val="00B754BE"/>
    <w:rsid w:val="00B81A2F"/>
    <w:rsid w:val="00B9055E"/>
    <w:rsid w:val="00BA6E35"/>
    <w:rsid w:val="00BB643D"/>
    <w:rsid w:val="00BC3D69"/>
    <w:rsid w:val="00BD1268"/>
    <w:rsid w:val="00BD7099"/>
    <w:rsid w:val="00BE6C72"/>
    <w:rsid w:val="00BF007A"/>
    <w:rsid w:val="00BF249D"/>
    <w:rsid w:val="00BF5134"/>
    <w:rsid w:val="00C042CE"/>
    <w:rsid w:val="00C06826"/>
    <w:rsid w:val="00C11815"/>
    <w:rsid w:val="00C12178"/>
    <w:rsid w:val="00C141BD"/>
    <w:rsid w:val="00C22B99"/>
    <w:rsid w:val="00C37348"/>
    <w:rsid w:val="00C43BE5"/>
    <w:rsid w:val="00C47A93"/>
    <w:rsid w:val="00C60C41"/>
    <w:rsid w:val="00C63A4D"/>
    <w:rsid w:val="00C67EFA"/>
    <w:rsid w:val="00C70271"/>
    <w:rsid w:val="00C727C4"/>
    <w:rsid w:val="00C72B05"/>
    <w:rsid w:val="00C77F56"/>
    <w:rsid w:val="00C8484B"/>
    <w:rsid w:val="00C9024B"/>
    <w:rsid w:val="00C90F7E"/>
    <w:rsid w:val="00C92145"/>
    <w:rsid w:val="00C93D29"/>
    <w:rsid w:val="00CA0D68"/>
    <w:rsid w:val="00CA23EE"/>
    <w:rsid w:val="00CA2F7C"/>
    <w:rsid w:val="00CB5CAB"/>
    <w:rsid w:val="00CC6896"/>
    <w:rsid w:val="00CD1B21"/>
    <w:rsid w:val="00CD4C6A"/>
    <w:rsid w:val="00CD7846"/>
    <w:rsid w:val="00CE131F"/>
    <w:rsid w:val="00CE23F5"/>
    <w:rsid w:val="00D020C1"/>
    <w:rsid w:val="00D07091"/>
    <w:rsid w:val="00D1318A"/>
    <w:rsid w:val="00D16EA8"/>
    <w:rsid w:val="00D2167D"/>
    <w:rsid w:val="00D227B5"/>
    <w:rsid w:val="00D2362C"/>
    <w:rsid w:val="00D426A7"/>
    <w:rsid w:val="00D434C4"/>
    <w:rsid w:val="00D54981"/>
    <w:rsid w:val="00D55D16"/>
    <w:rsid w:val="00D647C5"/>
    <w:rsid w:val="00D64B3A"/>
    <w:rsid w:val="00D81047"/>
    <w:rsid w:val="00D81BBB"/>
    <w:rsid w:val="00D854C6"/>
    <w:rsid w:val="00D855ED"/>
    <w:rsid w:val="00D94F66"/>
    <w:rsid w:val="00DA0AF9"/>
    <w:rsid w:val="00DA0D6F"/>
    <w:rsid w:val="00DA427B"/>
    <w:rsid w:val="00DA593B"/>
    <w:rsid w:val="00DA7F16"/>
    <w:rsid w:val="00DB390F"/>
    <w:rsid w:val="00DB39AA"/>
    <w:rsid w:val="00DD20EE"/>
    <w:rsid w:val="00DF2A0A"/>
    <w:rsid w:val="00E00312"/>
    <w:rsid w:val="00E05D59"/>
    <w:rsid w:val="00E116F3"/>
    <w:rsid w:val="00E17923"/>
    <w:rsid w:val="00E22F9D"/>
    <w:rsid w:val="00E2408B"/>
    <w:rsid w:val="00E30B42"/>
    <w:rsid w:val="00E3316E"/>
    <w:rsid w:val="00E33DA9"/>
    <w:rsid w:val="00E422EB"/>
    <w:rsid w:val="00E56D94"/>
    <w:rsid w:val="00E576C3"/>
    <w:rsid w:val="00E601DE"/>
    <w:rsid w:val="00E609AF"/>
    <w:rsid w:val="00E625CC"/>
    <w:rsid w:val="00E66A09"/>
    <w:rsid w:val="00E7196B"/>
    <w:rsid w:val="00E8282D"/>
    <w:rsid w:val="00E869E3"/>
    <w:rsid w:val="00E963F0"/>
    <w:rsid w:val="00EA378B"/>
    <w:rsid w:val="00EB7D2D"/>
    <w:rsid w:val="00EC1D8D"/>
    <w:rsid w:val="00EC376A"/>
    <w:rsid w:val="00ED05B2"/>
    <w:rsid w:val="00ED19F2"/>
    <w:rsid w:val="00ED3957"/>
    <w:rsid w:val="00ED6B8A"/>
    <w:rsid w:val="00EE2CC8"/>
    <w:rsid w:val="00EE2FE0"/>
    <w:rsid w:val="00EF2081"/>
    <w:rsid w:val="00EF51A5"/>
    <w:rsid w:val="00EF5A05"/>
    <w:rsid w:val="00F0023E"/>
    <w:rsid w:val="00F07143"/>
    <w:rsid w:val="00F07A7D"/>
    <w:rsid w:val="00F168B1"/>
    <w:rsid w:val="00F210E4"/>
    <w:rsid w:val="00F23F85"/>
    <w:rsid w:val="00F31284"/>
    <w:rsid w:val="00F325BF"/>
    <w:rsid w:val="00F80375"/>
    <w:rsid w:val="00F80BA9"/>
    <w:rsid w:val="00F82683"/>
    <w:rsid w:val="00F86B22"/>
    <w:rsid w:val="00F905D7"/>
    <w:rsid w:val="00F946CD"/>
    <w:rsid w:val="00FA52CE"/>
    <w:rsid w:val="00FB5E62"/>
    <w:rsid w:val="00FC035D"/>
    <w:rsid w:val="00FC1531"/>
    <w:rsid w:val="00FC4C3E"/>
    <w:rsid w:val="00FD12FA"/>
    <w:rsid w:val="00FF1050"/>
    <w:rsid w:val="00FF4346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727C4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27C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7C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727C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727C4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C727C4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727C4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C727C4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C727C4"/>
    <w:pPr>
      <w:keepNext/>
      <w:numPr>
        <w:ilvl w:val="8"/>
        <w:numId w:val="1"/>
      </w:numPr>
      <w:ind w:left="0" w:firstLine="720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727C4"/>
  </w:style>
  <w:style w:type="character" w:customStyle="1" w:styleId="WW8Num1z1">
    <w:name w:val="WW8Num1z1"/>
    <w:rsid w:val="00C727C4"/>
  </w:style>
  <w:style w:type="character" w:customStyle="1" w:styleId="WW8Num1z2">
    <w:name w:val="WW8Num1z2"/>
    <w:rsid w:val="00C727C4"/>
  </w:style>
  <w:style w:type="character" w:customStyle="1" w:styleId="WW8Num1z3">
    <w:name w:val="WW8Num1z3"/>
    <w:rsid w:val="00C727C4"/>
  </w:style>
  <w:style w:type="character" w:customStyle="1" w:styleId="WW8Num1z4">
    <w:name w:val="WW8Num1z4"/>
    <w:rsid w:val="00C727C4"/>
  </w:style>
  <w:style w:type="character" w:customStyle="1" w:styleId="WW8Num1z5">
    <w:name w:val="WW8Num1z5"/>
    <w:rsid w:val="00C727C4"/>
  </w:style>
  <w:style w:type="character" w:customStyle="1" w:styleId="WW8Num1z6">
    <w:name w:val="WW8Num1z6"/>
    <w:rsid w:val="00C727C4"/>
  </w:style>
  <w:style w:type="character" w:customStyle="1" w:styleId="WW8Num1z7">
    <w:name w:val="WW8Num1z7"/>
    <w:rsid w:val="00C727C4"/>
  </w:style>
  <w:style w:type="character" w:customStyle="1" w:styleId="WW8Num1z8">
    <w:name w:val="WW8Num1z8"/>
    <w:rsid w:val="00C727C4"/>
  </w:style>
  <w:style w:type="character" w:customStyle="1" w:styleId="WW8Num2z0">
    <w:name w:val="WW8Num2z0"/>
    <w:rsid w:val="00C727C4"/>
  </w:style>
  <w:style w:type="character" w:customStyle="1" w:styleId="WW8Num2z1">
    <w:name w:val="WW8Num2z1"/>
    <w:rsid w:val="00C727C4"/>
  </w:style>
  <w:style w:type="character" w:customStyle="1" w:styleId="WW8Num2z2">
    <w:name w:val="WW8Num2z2"/>
    <w:rsid w:val="00C727C4"/>
    <w:rPr>
      <w:szCs w:val="28"/>
    </w:rPr>
  </w:style>
  <w:style w:type="character" w:customStyle="1" w:styleId="WW8Num2z3">
    <w:name w:val="WW8Num2z3"/>
    <w:rsid w:val="00C727C4"/>
  </w:style>
  <w:style w:type="character" w:customStyle="1" w:styleId="WW8Num2z4">
    <w:name w:val="WW8Num2z4"/>
    <w:rsid w:val="00C727C4"/>
  </w:style>
  <w:style w:type="character" w:customStyle="1" w:styleId="WW8Num2z5">
    <w:name w:val="WW8Num2z5"/>
    <w:rsid w:val="00C727C4"/>
  </w:style>
  <w:style w:type="character" w:customStyle="1" w:styleId="WW8Num2z6">
    <w:name w:val="WW8Num2z6"/>
    <w:rsid w:val="00C727C4"/>
  </w:style>
  <w:style w:type="character" w:customStyle="1" w:styleId="WW8Num2z7">
    <w:name w:val="WW8Num2z7"/>
    <w:rsid w:val="00C727C4"/>
  </w:style>
  <w:style w:type="character" w:customStyle="1" w:styleId="WW8Num2z8">
    <w:name w:val="WW8Num2z8"/>
    <w:rsid w:val="00C727C4"/>
  </w:style>
  <w:style w:type="character" w:customStyle="1" w:styleId="Absatz-Standardschriftart">
    <w:name w:val="Absatz-Standardschriftart"/>
    <w:rsid w:val="00C727C4"/>
  </w:style>
  <w:style w:type="character" w:customStyle="1" w:styleId="WW-Absatz-Standardschriftart">
    <w:name w:val="WW-Absatz-Standardschriftart"/>
    <w:rsid w:val="00C727C4"/>
  </w:style>
  <w:style w:type="character" w:customStyle="1" w:styleId="WW-Absatz-Standardschriftart1">
    <w:name w:val="WW-Absatz-Standardschriftart1"/>
    <w:rsid w:val="00C727C4"/>
  </w:style>
  <w:style w:type="character" w:customStyle="1" w:styleId="WW-Absatz-Standardschriftart11">
    <w:name w:val="WW-Absatz-Standardschriftart11"/>
    <w:rsid w:val="00C727C4"/>
  </w:style>
  <w:style w:type="character" w:customStyle="1" w:styleId="WW-Absatz-Standardschriftart111">
    <w:name w:val="WW-Absatz-Standardschriftart111"/>
    <w:rsid w:val="00C727C4"/>
  </w:style>
  <w:style w:type="character" w:customStyle="1" w:styleId="WW-Absatz-Standardschriftart1111">
    <w:name w:val="WW-Absatz-Standardschriftart1111"/>
    <w:rsid w:val="00C727C4"/>
  </w:style>
  <w:style w:type="character" w:customStyle="1" w:styleId="WW-Absatz-Standardschriftart11111">
    <w:name w:val="WW-Absatz-Standardschriftart11111"/>
    <w:rsid w:val="00C727C4"/>
  </w:style>
  <w:style w:type="character" w:customStyle="1" w:styleId="WW-Absatz-Standardschriftart111111">
    <w:name w:val="WW-Absatz-Standardschriftart111111"/>
    <w:rsid w:val="00C727C4"/>
  </w:style>
  <w:style w:type="character" w:customStyle="1" w:styleId="30">
    <w:name w:val="Основной шрифт абзаца3"/>
    <w:rsid w:val="00C727C4"/>
  </w:style>
  <w:style w:type="character" w:customStyle="1" w:styleId="20">
    <w:name w:val="Основной шрифт абзаца2"/>
    <w:rsid w:val="00C727C4"/>
  </w:style>
  <w:style w:type="character" w:customStyle="1" w:styleId="WW-Absatz-Standardschriftart1111111">
    <w:name w:val="WW-Absatz-Standardschriftart1111111"/>
    <w:rsid w:val="00C727C4"/>
  </w:style>
  <w:style w:type="character" w:customStyle="1" w:styleId="WW-Absatz-Standardschriftart11111111">
    <w:name w:val="WW-Absatz-Standardschriftart11111111"/>
    <w:rsid w:val="00C727C4"/>
  </w:style>
  <w:style w:type="character" w:customStyle="1" w:styleId="WW-Absatz-Standardschriftart111111111">
    <w:name w:val="WW-Absatz-Standardschriftart111111111"/>
    <w:rsid w:val="00C727C4"/>
  </w:style>
  <w:style w:type="character" w:customStyle="1" w:styleId="WW-Absatz-Standardschriftart1111111111">
    <w:name w:val="WW-Absatz-Standardschriftart1111111111"/>
    <w:rsid w:val="00C727C4"/>
  </w:style>
  <w:style w:type="character" w:customStyle="1" w:styleId="WW-Absatz-Standardschriftart11111111111">
    <w:name w:val="WW-Absatz-Standardschriftart11111111111"/>
    <w:rsid w:val="00C727C4"/>
  </w:style>
  <w:style w:type="character" w:customStyle="1" w:styleId="WW-Absatz-Standardschriftart111111111111">
    <w:name w:val="WW-Absatz-Standardschriftart111111111111"/>
    <w:rsid w:val="00C727C4"/>
  </w:style>
  <w:style w:type="character" w:customStyle="1" w:styleId="WW-Absatz-Standardschriftart1111111111111">
    <w:name w:val="WW-Absatz-Standardschriftart1111111111111"/>
    <w:rsid w:val="00C727C4"/>
  </w:style>
  <w:style w:type="character" w:customStyle="1" w:styleId="WW-Absatz-Standardschriftart11111111111111">
    <w:name w:val="WW-Absatz-Standardschriftart11111111111111"/>
    <w:rsid w:val="00C727C4"/>
  </w:style>
  <w:style w:type="character" w:customStyle="1" w:styleId="WW-Absatz-Standardschriftart111111111111111">
    <w:name w:val="WW-Absatz-Standardschriftart111111111111111"/>
    <w:rsid w:val="00C727C4"/>
  </w:style>
  <w:style w:type="character" w:customStyle="1" w:styleId="WW-Absatz-Standardschriftart1111111111111111">
    <w:name w:val="WW-Absatz-Standardschriftart1111111111111111"/>
    <w:rsid w:val="00C727C4"/>
  </w:style>
  <w:style w:type="character" w:customStyle="1" w:styleId="WW-Absatz-Standardschriftart11111111111111111">
    <w:name w:val="WW-Absatz-Standardschriftart11111111111111111"/>
    <w:rsid w:val="00C727C4"/>
  </w:style>
  <w:style w:type="character" w:customStyle="1" w:styleId="WW-Absatz-Standardschriftart111111111111111111">
    <w:name w:val="WW-Absatz-Standardschriftart111111111111111111"/>
    <w:rsid w:val="00C727C4"/>
  </w:style>
  <w:style w:type="character" w:customStyle="1" w:styleId="WW-Absatz-Standardschriftart1111111111111111111">
    <w:name w:val="WW-Absatz-Standardschriftart1111111111111111111"/>
    <w:rsid w:val="00C727C4"/>
  </w:style>
  <w:style w:type="character" w:customStyle="1" w:styleId="WW-Absatz-Standardschriftart11111111111111111111">
    <w:name w:val="WW-Absatz-Standardschriftart11111111111111111111"/>
    <w:rsid w:val="00C727C4"/>
  </w:style>
  <w:style w:type="character" w:customStyle="1" w:styleId="WW-Absatz-Standardschriftart111111111111111111111">
    <w:name w:val="WW-Absatz-Standardschriftart111111111111111111111"/>
    <w:rsid w:val="00C727C4"/>
  </w:style>
  <w:style w:type="character" w:customStyle="1" w:styleId="WW-Absatz-Standardschriftart1111111111111111111111">
    <w:name w:val="WW-Absatz-Standardschriftart1111111111111111111111"/>
    <w:rsid w:val="00C727C4"/>
  </w:style>
  <w:style w:type="character" w:customStyle="1" w:styleId="WW-Absatz-Standardschriftart11111111111111111111111">
    <w:name w:val="WW-Absatz-Standardschriftart11111111111111111111111"/>
    <w:rsid w:val="00C727C4"/>
  </w:style>
  <w:style w:type="character" w:customStyle="1" w:styleId="10">
    <w:name w:val="Основной шрифт абзаца1"/>
    <w:rsid w:val="00C727C4"/>
  </w:style>
  <w:style w:type="character" w:styleId="a3">
    <w:name w:val="page number"/>
    <w:basedOn w:val="10"/>
    <w:rsid w:val="00C727C4"/>
  </w:style>
  <w:style w:type="character" w:styleId="a4">
    <w:name w:val="Emphasis"/>
    <w:basedOn w:val="10"/>
    <w:qFormat/>
    <w:rsid w:val="00C727C4"/>
    <w:rPr>
      <w:i/>
      <w:iCs/>
    </w:rPr>
  </w:style>
  <w:style w:type="character" w:customStyle="1" w:styleId="a5">
    <w:name w:val="Символ нумерации"/>
    <w:rsid w:val="00C727C4"/>
  </w:style>
  <w:style w:type="paragraph" w:customStyle="1" w:styleId="a6">
    <w:name w:val="Заголовок"/>
    <w:basedOn w:val="a"/>
    <w:next w:val="a7"/>
    <w:rsid w:val="00C727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727C4"/>
    <w:pPr>
      <w:jc w:val="both"/>
    </w:pPr>
    <w:rPr>
      <w:sz w:val="24"/>
    </w:rPr>
  </w:style>
  <w:style w:type="paragraph" w:styleId="a8">
    <w:name w:val="List"/>
    <w:basedOn w:val="a7"/>
    <w:rsid w:val="00C727C4"/>
    <w:rPr>
      <w:rFonts w:ascii="Arial" w:hAnsi="Arial" w:cs="Mangal"/>
    </w:rPr>
  </w:style>
  <w:style w:type="paragraph" w:customStyle="1" w:styleId="31">
    <w:name w:val="Название3"/>
    <w:basedOn w:val="a"/>
    <w:rsid w:val="00C727C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C727C4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C727C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727C4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727C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C727C4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rsid w:val="00C727C4"/>
    <w:pPr>
      <w:ind w:firstLine="708"/>
      <w:jc w:val="both"/>
    </w:pPr>
    <w:rPr>
      <w:sz w:val="28"/>
    </w:rPr>
  </w:style>
  <w:style w:type="paragraph" w:customStyle="1" w:styleId="210">
    <w:name w:val="Основной текст 21"/>
    <w:basedOn w:val="a"/>
    <w:rsid w:val="00C727C4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C727C4"/>
    <w:pPr>
      <w:ind w:firstLine="567"/>
      <w:jc w:val="both"/>
    </w:pPr>
    <w:rPr>
      <w:sz w:val="28"/>
    </w:rPr>
  </w:style>
  <w:style w:type="paragraph" w:customStyle="1" w:styleId="310">
    <w:name w:val="Основной текст 31"/>
    <w:basedOn w:val="a"/>
    <w:rsid w:val="00C727C4"/>
    <w:pPr>
      <w:jc w:val="center"/>
    </w:pPr>
    <w:rPr>
      <w:b/>
      <w:sz w:val="24"/>
    </w:rPr>
  </w:style>
  <w:style w:type="paragraph" w:customStyle="1" w:styleId="311">
    <w:name w:val="Основной текст с отступом 31"/>
    <w:basedOn w:val="a"/>
    <w:rsid w:val="00C727C4"/>
    <w:pPr>
      <w:ind w:firstLine="720"/>
      <w:jc w:val="both"/>
    </w:pPr>
    <w:rPr>
      <w:sz w:val="28"/>
    </w:rPr>
  </w:style>
  <w:style w:type="paragraph" w:styleId="aa">
    <w:name w:val="Title"/>
    <w:basedOn w:val="a"/>
    <w:next w:val="ab"/>
    <w:qFormat/>
    <w:rsid w:val="00C727C4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C727C4"/>
    <w:pPr>
      <w:jc w:val="center"/>
    </w:pPr>
    <w:rPr>
      <w:i/>
      <w:iCs/>
    </w:rPr>
  </w:style>
  <w:style w:type="paragraph" w:customStyle="1" w:styleId="13">
    <w:name w:val="Обычный1"/>
    <w:rsid w:val="00C727C4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Heading">
    <w:name w:val="Heading"/>
    <w:rsid w:val="00C727C4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14">
    <w:name w:val="Основной текст1"/>
    <w:basedOn w:val="13"/>
    <w:rsid w:val="00C727C4"/>
    <w:pPr>
      <w:jc w:val="both"/>
    </w:pPr>
  </w:style>
  <w:style w:type="paragraph" w:customStyle="1" w:styleId="ac">
    <w:name w:val="Полное имя файла"/>
    <w:rsid w:val="00C727C4"/>
    <w:pPr>
      <w:suppressAutoHyphens/>
    </w:pPr>
    <w:rPr>
      <w:rFonts w:eastAsia="Arial"/>
      <w:lang w:eastAsia="ar-SA"/>
    </w:rPr>
  </w:style>
  <w:style w:type="paragraph" w:customStyle="1" w:styleId="41">
    <w:name w:val="Заголовок 41"/>
    <w:basedOn w:val="13"/>
    <w:next w:val="13"/>
    <w:rsid w:val="00C727C4"/>
    <w:pPr>
      <w:keepNext/>
    </w:pPr>
  </w:style>
  <w:style w:type="paragraph" w:customStyle="1" w:styleId="110">
    <w:name w:val="Заголовок 11"/>
    <w:basedOn w:val="13"/>
    <w:next w:val="13"/>
    <w:rsid w:val="00C727C4"/>
    <w:pPr>
      <w:keepNext/>
      <w:jc w:val="center"/>
    </w:pPr>
    <w:rPr>
      <w:b/>
      <w:sz w:val="26"/>
    </w:rPr>
  </w:style>
  <w:style w:type="paragraph" w:customStyle="1" w:styleId="FR1">
    <w:name w:val="FR1"/>
    <w:rsid w:val="00C727C4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ad">
    <w:name w:val="ую"/>
    <w:rsid w:val="00C727C4"/>
    <w:pPr>
      <w:suppressAutoHyphens/>
    </w:pPr>
    <w:rPr>
      <w:rFonts w:eastAsia="Arial"/>
      <w:lang w:eastAsia="ar-SA"/>
    </w:rPr>
  </w:style>
  <w:style w:type="paragraph" w:customStyle="1" w:styleId="ae">
    <w:name w:val="Инициалы"/>
    <w:basedOn w:val="a"/>
    <w:next w:val="a"/>
    <w:rsid w:val="00C727C4"/>
    <w:pPr>
      <w:keepNext/>
      <w:keepLines/>
      <w:spacing w:before="220" w:line="220" w:lineRule="atLeast"/>
      <w:jc w:val="both"/>
    </w:pPr>
    <w:rPr>
      <w:rFonts w:ascii="Arial" w:hAnsi="Arial" w:cs="Arial"/>
      <w:spacing w:val="-5"/>
    </w:rPr>
  </w:style>
  <w:style w:type="paragraph" w:customStyle="1" w:styleId="--">
    <w:name w:val="- СТРАНИЦА -"/>
    <w:rsid w:val="00C727C4"/>
    <w:pPr>
      <w:suppressAutoHyphens/>
    </w:pPr>
    <w:rPr>
      <w:rFonts w:eastAsia="Arial"/>
      <w:lang w:eastAsia="ar-SA"/>
    </w:rPr>
  </w:style>
  <w:style w:type="paragraph" w:styleId="15">
    <w:name w:val="index 1"/>
    <w:basedOn w:val="a"/>
    <w:next w:val="a"/>
    <w:rsid w:val="00C727C4"/>
    <w:pPr>
      <w:ind w:left="200" w:hanging="200"/>
    </w:pPr>
  </w:style>
  <w:style w:type="paragraph" w:styleId="af">
    <w:name w:val="index heading"/>
    <w:basedOn w:val="a"/>
    <w:next w:val="15"/>
    <w:rsid w:val="00C727C4"/>
    <w:rPr>
      <w:sz w:val="24"/>
    </w:rPr>
  </w:style>
  <w:style w:type="paragraph" w:customStyle="1" w:styleId="16">
    <w:name w:val="Текст1"/>
    <w:basedOn w:val="a"/>
    <w:rsid w:val="00C727C4"/>
    <w:rPr>
      <w:rFonts w:ascii="Courier New" w:hAnsi="Courier New" w:cs="Courier New"/>
    </w:rPr>
  </w:style>
  <w:style w:type="paragraph" w:customStyle="1" w:styleId="af0">
    <w:name w:val="Стр. &lt;№&gt; из &lt;всего&gt;"/>
    <w:rsid w:val="00C727C4"/>
    <w:pPr>
      <w:suppressAutoHyphens/>
    </w:pPr>
    <w:rPr>
      <w:rFonts w:eastAsia="Arial"/>
      <w:lang w:eastAsia="ar-SA"/>
    </w:rPr>
  </w:style>
  <w:style w:type="paragraph" w:styleId="af1">
    <w:name w:val="header"/>
    <w:basedOn w:val="a"/>
    <w:rsid w:val="00C727C4"/>
    <w:pPr>
      <w:tabs>
        <w:tab w:val="center" w:pos="4677"/>
        <w:tab w:val="right" w:pos="9355"/>
      </w:tabs>
      <w:autoSpaceDE w:val="0"/>
    </w:pPr>
    <w:rPr>
      <w:sz w:val="28"/>
      <w:szCs w:val="28"/>
    </w:rPr>
  </w:style>
  <w:style w:type="paragraph" w:styleId="af2">
    <w:name w:val="footer"/>
    <w:basedOn w:val="a"/>
    <w:rsid w:val="00C727C4"/>
    <w:pPr>
      <w:tabs>
        <w:tab w:val="center" w:pos="4153"/>
        <w:tab w:val="right" w:pos="8306"/>
      </w:tabs>
      <w:autoSpaceDE w:val="0"/>
    </w:pPr>
    <w:rPr>
      <w:sz w:val="28"/>
      <w:szCs w:val="28"/>
    </w:rPr>
  </w:style>
  <w:style w:type="paragraph" w:styleId="af3">
    <w:name w:val="Balloon Text"/>
    <w:basedOn w:val="a"/>
    <w:rsid w:val="00C727C4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C727C4"/>
    <w:pPr>
      <w:suppressLineNumbers/>
    </w:pPr>
  </w:style>
  <w:style w:type="paragraph" w:customStyle="1" w:styleId="af5">
    <w:name w:val="Заголовок таблицы"/>
    <w:basedOn w:val="af4"/>
    <w:rsid w:val="00C727C4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727C4"/>
  </w:style>
  <w:style w:type="paragraph" w:customStyle="1" w:styleId="17">
    <w:name w:val="Нижний колонтитул1"/>
    <w:basedOn w:val="a"/>
    <w:rsid w:val="00C727C4"/>
    <w:pPr>
      <w:tabs>
        <w:tab w:val="center" w:pos="4153"/>
        <w:tab w:val="right" w:pos="8306"/>
      </w:tabs>
    </w:pPr>
  </w:style>
  <w:style w:type="paragraph" w:customStyle="1" w:styleId="af7">
    <w:name w:val="?????????? ???????"/>
    <w:basedOn w:val="a"/>
    <w:rsid w:val="00C727C4"/>
  </w:style>
  <w:style w:type="paragraph" w:customStyle="1" w:styleId="23">
    <w:name w:val="Текст2"/>
    <w:basedOn w:val="a"/>
    <w:rsid w:val="00C727C4"/>
    <w:pPr>
      <w:suppressAutoHyphens w:val="0"/>
    </w:pPr>
    <w:rPr>
      <w:rFonts w:ascii="Courier New" w:hAnsi="Courier New" w:cs="Courier New"/>
    </w:rPr>
  </w:style>
  <w:style w:type="paragraph" w:customStyle="1" w:styleId="18">
    <w:name w:val="Обычный1"/>
    <w:rsid w:val="00FC1531"/>
    <w:pPr>
      <w:widowControl w:val="0"/>
      <w:suppressAutoHyphens/>
    </w:pPr>
    <w:rPr>
      <w:rFonts w:eastAsia="Arial"/>
      <w:sz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3D10E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D10EE"/>
    <w:rPr>
      <w:rFonts w:ascii="Tahoma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D0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415</Pages>
  <Words>108881</Words>
  <Characters>620624</Characters>
  <Application>Microsoft Office Word</Application>
  <DocSecurity>0</DocSecurity>
  <Lines>5171</Lines>
  <Paragraphs>1456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согласований проектов</vt:lpstr>
    </vt:vector>
  </TitlesOfParts>
  <Company>komitet</Company>
  <LinksUpToDate>false</LinksUpToDate>
  <CharactersWithSpaces>728049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согласований проектов</dc:title>
  <dc:creator>Наташа</dc:creator>
  <cp:lastModifiedBy>ton</cp:lastModifiedBy>
  <cp:revision>73</cp:revision>
  <cp:lastPrinted>2016-01-30T11:55:00Z</cp:lastPrinted>
  <dcterms:created xsi:type="dcterms:W3CDTF">2016-01-15T08:07:00Z</dcterms:created>
  <dcterms:modified xsi:type="dcterms:W3CDTF">2016-02-01T08:54:00Z</dcterms:modified>
</cp:coreProperties>
</file>